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60620EB" w14:textId="77777777" w:rsidR="00D95232" w:rsidRDefault="00D95232" w:rsidP="00D95232">
      <w:pPr>
        <w:pStyle w:val="Nessunaspaziatura"/>
        <w:jc w:val="center"/>
      </w:pPr>
      <w:r>
        <w:rPr>
          <w:noProof/>
        </w:rPr>
        <mc:AlternateContent>
          <mc:Choice Requires="wpg">
            <w:drawing>
              <wp:inline distT="0" distB="0" distL="0" distR="0" wp14:anchorId="11A02C6F" wp14:editId="48D55E17">
                <wp:extent cx="4467225" cy="1263015"/>
                <wp:effectExtent l="0" t="0" r="2540" b="44450"/>
                <wp:docPr id="4" name="Group 36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467225" cy="1263015"/>
                          <a:chOff x="0" y="0"/>
                          <a:chExt cx="44672" cy="12630"/>
                        </a:xfrm>
                      </wpg:grpSpPr>
                      <wps:wsp>
                        <wps:cNvPr id="5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23223" y="11202"/>
                            <a:ext cx="421" cy="19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286ED4D" w14:textId="77777777" w:rsidR="00D95232" w:rsidRDefault="00D95232" w:rsidP="00D95232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12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4672" cy="7239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" name="Picture 1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 rot="10800001" flipV="1">
                            <a:off x="18811" y="7450"/>
                            <a:ext cx="4407" cy="4804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</wp:inline>
            </w:drawing>
          </mc:Choice>
  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oel="http://schemas.microsoft.com/office/2019/extlst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>
            <w:pict>
              <v:group w14:anchorId="11A02C6F" id="Group 3629" o:spid="_x0000_s1026" style="width:351.75pt;height:99.45pt;mso-position-horizontal-relative:char;mso-position-vertical-relative:line" coordsize="44672,12630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">
                <v:rect id="Rectangle 15" o:spid="_x0000_s1027" style="position:absolute;left:23223;top:11202;width:421;height:19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pe5bCwgAAANoAAAAPAAAAZHJzL2Rvd25yZXYueG1sRI9Li8JA&#10;EITvgv9haGFvOlFw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Ape5bCwgAAANoAAAAPAAAA&#10;AAAAAAAAAAAAAAcCAABkcnMvZG93bnJldi54bWxQSwUGAAAAAAMAAwC3AAAA9gIAAAAA&#10;" filled="f" stroked="f">
                  <v:textbox inset="0,0,0,0">
                    <w:txbxContent>
                      <w:p w14:paraId="0286ED4D" w14:textId="77777777" w:rsidR="00D95232" w:rsidRDefault="00D95232" w:rsidP="00D95232"/>
                    </w:txbxContent>
                  </v:textbox>
                </v:re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29" o:spid="_x0000_s1028" type="#_x0000_t75" style="position:absolute;width:44672;height:7239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">
                  <v:imagedata r:id="rId7" o:title=""/>
                </v:shape>
                <v:shape id="Picture 131" o:spid="_x0000_s1029" type="#_x0000_t75" style="position:absolute;left:18811;top:7450;width:4407;height:4804;rotation:11796479fd;flip:y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">
                  <v:imagedata r:id="rId8" o:title=""/>
                </v:shape>
                <w10:anchorlock/>
              </v:group>
            </w:pict>
          </mc:Fallback>
        </mc:AlternateContent>
      </w:r>
    </w:p>
    <w:p w14:paraId="6429C14F" w14:textId="77777777" w:rsidR="00D95232" w:rsidRDefault="00D95232" w:rsidP="00D95232">
      <w:pPr>
        <w:spacing w:after="0" w:line="240" w:lineRule="auto"/>
        <w:ind w:left="268"/>
        <w:contextualSpacing/>
        <w:jc w:val="center"/>
      </w:pPr>
      <w:r>
        <w:rPr>
          <w:rFonts w:ascii="Times New Roman" w:eastAsia="Times New Roman" w:hAnsi="Times New Roman" w:cs="Times New Roman"/>
          <w:sz w:val="32"/>
        </w:rPr>
        <w:t>MINISTERO DELL’ISTRUZIONE</w:t>
      </w:r>
    </w:p>
    <w:p w14:paraId="30E9DEA0" w14:textId="77777777" w:rsidR="00D95232" w:rsidRDefault="00D95232" w:rsidP="00D95232">
      <w:pPr>
        <w:spacing w:after="0" w:line="240" w:lineRule="auto"/>
        <w:ind w:left="267"/>
        <w:contextualSpacing/>
        <w:jc w:val="center"/>
      </w:pPr>
      <w:r>
        <w:rPr>
          <w:rFonts w:ascii="Times New Roman" w:eastAsia="Times New Roman" w:hAnsi="Times New Roman" w:cs="Times New Roman"/>
          <w:i/>
        </w:rPr>
        <w:t>Ufficio Scolastico Regionale per il Lazio</w:t>
      </w:r>
    </w:p>
    <w:p w14:paraId="170E5B52" w14:textId="77777777" w:rsidR="00D95232" w:rsidRDefault="00D95232" w:rsidP="00D95232">
      <w:pPr>
        <w:spacing w:after="0" w:line="240" w:lineRule="auto"/>
        <w:ind w:left="908"/>
        <w:contextualSpacing/>
        <w:jc w:val="center"/>
      </w:pPr>
      <w:r>
        <w:rPr>
          <w:rFonts w:ascii="Times New Roman" w:eastAsia="Times New Roman" w:hAnsi="Times New Roman" w:cs="Times New Roman"/>
          <w:b/>
          <w:sz w:val="24"/>
        </w:rPr>
        <w:t>Istituto Tecnico Commerciale e per Geometra Statale “CARLO MATTEUCCI”</w:t>
      </w:r>
    </w:p>
    <w:p w14:paraId="1CD21F4D" w14:textId="77777777" w:rsidR="00D95232" w:rsidRDefault="00D95232" w:rsidP="00D95232">
      <w:pPr>
        <w:spacing w:after="0" w:line="240" w:lineRule="auto"/>
        <w:ind w:right="34"/>
        <w:contextualSpacing/>
        <w:jc w:val="center"/>
      </w:pPr>
      <w:r>
        <w:rPr>
          <w:sz w:val="16"/>
        </w:rPr>
        <w:t>Via delle Vigne Nuove, 262 – 00139 Roma tel. 06121123705</w:t>
      </w:r>
    </w:p>
    <w:p w14:paraId="44077D87" w14:textId="77777777" w:rsidR="00D95232" w:rsidRDefault="00D95232" w:rsidP="00D95232">
      <w:pPr>
        <w:spacing w:after="0" w:line="240" w:lineRule="auto"/>
        <w:ind w:right="33"/>
        <w:contextualSpacing/>
        <w:jc w:val="center"/>
      </w:pPr>
      <w:proofErr w:type="spellStart"/>
      <w:r>
        <w:rPr>
          <w:sz w:val="16"/>
        </w:rPr>
        <w:t>Succ</w:t>
      </w:r>
      <w:proofErr w:type="spellEnd"/>
      <w:r>
        <w:rPr>
          <w:sz w:val="16"/>
        </w:rPr>
        <w:t>. Via Roberto Rossellini, 7 - 00137 Roma - tel. 06121123725</w:t>
      </w:r>
    </w:p>
    <w:p w14:paraId="6E67727E" w14:textId="77777777" w:rsidR="00D95232" w:rsidRDefault="00D95232" w:rsidP="00D95232">
      <w:pPr>
        <w:spacing w:after="0" w:line="240" w:lineRule="auto"/>
        <w:contextualSpacing/>
        <w:jc w:val="center"/>
      </w:pPr>
      <w:r>
        <w:rPr>
          <w:sz w:val="16"/>
        </w:rPr>
        <w:t xml:space="preserve">Cod. </w:t>
      </w:r>
      <w:proofErr w:type="spellStart"/>
      <w:r>
        <w:rPr>
          <w:sz w:val="16"/>
        </w:rPr>
        <w:t>Mecc</w:t>
      </w:r>
      <w:proofErr w:type="spellEnd"/>
      <w:r>
        <w:rPr>
          <w:sz w:val="16"/>
        </w:rPr>
        <w:t xml:space="preserve">.: RMTD65000G - Distretto Scolastico XII - Codice Fiscale: 80201790583 - Codice Univoco Ufficio: UFR82P </w:t>
      </w:r>
      <w:r>
        <w:rPr>
          <w:color w:val="0000FF"/>
          <w:sz w:val="16"/>
        </w:rPr>
        <w:t xml:space="preserve">Sito web: </w:t>
      </w:r>
      <w:r>
        <w:rPr>
          <w:color w:val="0260BF"/>
          <w:sz w:val="16"/>
        </w:rPr>
        <w:t xml:space="preserve">www.itcgmatteucci.edu.it </w:t>
      </w:r>
      <w:r>
        <w:rPr>
          <w:color w:val="0000FF"/>
          <w:sz w:val="16"/>
        </w:rPr>
        <w:t>- E-mail: RMTD65000G@istruzione.it - PEC: RMTD65000G@pec.istruzione.it</w:t>
      </w:r>
    </w:p>
    <w:p w14:paraId="4FEAAE99" w14:textId="77777777" w:rsidR="00D95232" w:rsidRDefault="00D95232" w:rsidP="009A4702">
      <w:pPr>
        <w:jc w:val="center"/>
        <w:rPr>
          <w:rFonts w:ascii="Garamond" w:hAnsi="Garamond"/>
          <w:sz w:val="24"/>
          <w:szCs w:val="24"/>
        </w:rPr>
      </w:pPr>
    </w:p>
    <w:p w14:paraId="05FA97BC" w14:textId="01B9635A" w:rsidR="009A4702" w:rsidRPr="00D95232" w:rsidRDefault="009A4702" w:rsidP="009A4702">
      <w:pPr>
        <w:jc w:val="center"/>
        <w:rPr>
          <w:rFonts w:ascii="Garamond" w:hAnsi="Garamond"/>
          <w:b/>
          <w:sz w:val="24"/>
          <w:szCs w:val="24"/>
        </w:rPr>
      </w:pPr>
      <w:r w:rsidRPr="00D95232">
        <w:rPr>
          <w:rFonts w:ascii="Garamond" w:hAnsi="Garamond"/>
          <w:b/>
          <w:sz w:val="24"/>
          <w:szCs w:val="24"/>
        </w:rPr>
        <w:t>A.S. 20</w:t>
      </w:r>
      <w:r w:rsidR="00D95232" w:rsidRPr="00D95232">
        <w:rPr>
          <w:rFonts w:ascii="Garamond" w:hAnsi="Garamond"/>
          <w:b/>
          <w:sz w:val="24"/>
          <w:szCs w:val="24"/>
        </w:rPr>
        <w:t>2</w:t>
      </w:r>
      <w:r w:rsidR="000950B4">
        <w:rPr>
          <w:rFonts w:ascii="Garamond" w:hAnsi="Garamond"/>
          <w:b/>
          <w:sz w:val="24"/>
          <w:szCs w:val="24"/>
        </w:rPr>
        <w:t>1</w:t>
      </w:r>
      <w:r w:rsidRPr="00D95232">
        <w:rPr>
          <w:rFonts w:ascii="Garamond" w:hAnsi="Garamond"/>
          <w:b/>
          <w:sz w:val="24"/>
          <w:szCs w:val="24"/>
        </w:rPr>
        <w:t xml:space="preserve"> – 20</w:t>
      </w:r>
      <w:r w:rsidR="00D95232" w:rsidRPr="00D95232">
        <w:rPr>
          <w:rFonts w:ascii="Garamond" w:hAnsi="Garamond"/>
          <w:b/>
          <w:sz w:val="24"/>
          <w:szCs w:val="24"/>
        </w:rPr>
        <w:t>2</w:t>
      </w:r>
      <w:r w:rsidR="000950B4">
        <w:rPr>
          <w:rFonts w:ascii="Garamond" w:hAnsi="Garamond"/>
          <w:b/>
          <w:sz w:val="24"/>
          <w:szCs w:val="24"/>
        </w:rPr>
        <w:t>2</w:t>
      </w:r>
    </w:p>
    <w:p w14:paraId="799BB646" w14:textId="77777777" w:rsidR="009A4702" w:rsidRPr="00D95232" w:rsidRDefault="009A4702" w:rsidP="009A4702">
      <w:pPr>
        <w:jc w:val="center"/>
        <w:rPr>
          <w:rFonts w:ascii="Garamond" w:hAnsi="Garamond"/>
          <w:b/>
          <w:sz w:val="24"/>
          <w:szCs w:val="24"/>
        </w:rPr>
      </w:pPr>
      <w:r w:rsidRPr="00D95232">
        <w:rPr>
          <w:rFonts w:ascii="Garamond" w:hAnsi="Garamond"/>
          <w:b/>
          <w:sz w:val="24"/>
          <w:szCs w:val="24"/>
        </w:rPr>
        <w:t>SCHEDA PERSONALE CREDITI FORMATIVI</w:t>
      </w:r>
    </w:p>
    <w:p w14:paraId="65AC975C" w14:textId="77777777" w:rsidR="009A4702" w:rsidRDefault="009A4702" w:rsidP="009A4702">
      <w:pPr>
        <w:jc w:val="center"/>
        <w:rPr>
          <w:rFonts w:ascii="Garamond" w:hAnsi="Garamond"/>
          <w:sz w:val="24"/>
          <w:szCs w:val="24"/>
        </w:rPr>
      </w:pPr>
    </w:p>
    <w:p w14:paraId="29378F0C" w14:textId="6C87B2B7" w:rsidR="009A4702" w:rsidRDefault="009A4702" w:rsidP="009A4702">
      <w:pPr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Cognome e nome ____________________________________</w:t>
      </w:r>
      <w:r w:rsidR="000950B4">
        <w:rPr>
          <w:rFonts w:ascii="Garamond" w:hAnsi="Garamond"/>
          <w:sz w:val="24"/>
          <w:szCs w:val="24"/>
        </w:rPr>
        <w:t>_ Classe</w:t>
      </w:r>
      <w:r>
        <w:rPr>
          <w:rFonts w:ascii="Garamond" w:hAnsi="Garamond"/>
          <w:sz w:val="24"/>
          <w:szCs w:val="24"/>
        </w:rPr>
        <w:t xml:space="preserve"> e sezione __________</w:t>
      </w:r>
    </w:p>
    <w:p w14:paraId="5377850B" w14:textId="77777777" w:rsidR="009A4702" w:rsidRDefault="009A4702" w:rsidP="009A4702">
      <w:pPr>
        <w:rPr>
          <w:rFonts w:ascii="Calibri" w:hAnsi="Calibri"/>
          <w:sz w:val="24"/>
          <w:szCs w:val="24"/>
        </w:rPr>
      </w:pPr>
    </w:p>
    <w:p w14:paraId="2B37CDFD" w14:textId="77777777" w:rsidR="009A4702" w:rsidRDefault="009A4702" w:rsidP="009A4702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 w:rsidRPr="007B69DF">
        <w:rPr>
          <w:rFonts w:ascii="Garamond" w:hAnsi="Garamond"/>
          <w:sz w:val="24"/>
          <w:szCs w:val="24"/>
        </w:rPr>
        <w:t>Attività documen</w:t>
      </w:r>
      <w:r>
        <w:rPr>
          <w:rFonts w:ascii="Garamond" w:hAnsi="Garamond"/>
          <w:sz w:val="24"/>
          <w:szCs w:val="24"/>
        </w:rPr>
        <w:t>tate svolte nel campo culturale, artistico, sportivo e del volontariato esterne alla scuola.</w:t>
      </w:r>
    </w:p>
    <w:tbl>
      <w:tblPr>
        <w:tblStyle w:val="Grigliatabella"/>
        <w:tblpPr w:leftFromText="141" w:rightFromText="141" w:vertAnchor="text" w:horzAnchor="margin" w:tblpY="25"/>
        <w:tblW w:w="0" w:type="auto"/>
        <w:tblLook w:val="01E0" w:firstRow="1" w:lastRow="1" w:firstColumn="1" w:lastColumn="1" w:noHBand="0" w:noVBand="0"/>
      </w:tblPr>
      <w:tblGrid>
        <w:gridCol w:w="1709"/>
        <w:gridCol w:w="838"/>
        <w:gridCol w:w="709"/>
        <w:gridCol w:w="1007"/>
        <w:gridCol w:w="4797"/>
      </w:tblGrid>
      <w:tr w:rsidR="006F67E5" w14:paraId="65AB84C0" w14:textId="0F502C61" w:rsidTr="006F67E5">
        <w:tc>
          <w:tcPr>
            <w:tcW w:w="1709" w:type="dxa"/>
          </w:tcPr>
          <w:p w14:paraId="16E63855" w14:textId="09185D9A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Denominazione</w:t>
            </w:r>
          </w:p>
        </w:tc>
        <w:tc>
          <w:tcPr>
            <w:tcW w:w="838" w:type="dxa"/>
          </w:tcPr>
          <w:p w14:paraId="190BCB0E" w14:textId="50C0A21F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 inizio</w:t>
            </w:r>
          </w:p>
        </w:tc>
        <w:tc>
          <w:tcPr>
            <w:tcW w:w="709" w:type="dxa"/>
          </w:tcPr>
          <w:p w14:paraId="74799812" w14:textId="5832F4DB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 Fine</w:t>
            </w:r>
          </w:p>
        </w:tc>
        <w:tc>
          <w:tcPr>
            <w:tcW w:w="1007" w:type="dxa"/>
          </w:tcPr>
          <w:p w14:paraId="77CBEF62" w14:textId="42C3790C" w:rsidR="006F67E5" w:rsidRDefault="006F67E5" w:rsidP="006F67E5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Numero ore </w:t>
            </w:r>
          </w:p>
        </w:tc>
        <w:tc>
          <w:tcPr>
            <w:tcW w:w="4797" w:type="dxa"/>
          </w:tcPr>
          <w:p w14:paraId="11C335B8" w14:textId="3D0E1A85" w:rsidR="006F67E5" w:rsidRDefault="00E27B0E" w:rsidP="007F15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Note</w:t>
            </w:r>
          </w:p>
        </w:tc>
      </w:tr>
      <w:tr w:rsidR="006F67E5" w14:paraId="0A46D916" w14:textId="08F09B54" w:rsidTr="006F67E5">
        <w:tc>
          <w:tcPr>
            <w:tcW w:w="1709" w:type="dxa"/>
          </w:tcPr>
          <w:p w14:paraId="0010A739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19EBF7A6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0C8848CB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635D3854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1183A3EF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67E5" w14:paraId="4665E845" w14:textId="0234C711" w:rsidTr="006F67E5">
        <w:tc>
          <w:tcPr>
            <w:tcW w:w="1709" w:type="dxa"/>
          </w:tcPr>
          <w:p w14:paraId="5B02D7D7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171F2B73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D2942D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268B3B12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3DC59657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67E5" w14:paraId="4D725020" w14:textId="6025662A" w:rsidTr="006F67E5">
        <w:tc>
          <w:tcPr>
            <w:tcW w:w="1709" w:type="dxa"/>
          </w:tcPr>
          <w:p w14:paraId="4E8C8AE3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00B90EEB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567E08CA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3C2408CC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15CD52F2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67E5" w14:paraId="5BA7AC9C" w14:textId="00F3C0CB" w:rsidTr="006F67E5">
        <w:tc>
          <w:tcPr>
            <w:tcW w:w="1709" w:type="dxa"/>
          </w:tcPr>
          <w:p w14:paraId="3578C98C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75D8C53D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1813BD02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4846B557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2237EC09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67E5" w14:paraId="3FAC6D33" w14:textId="0556EE80" w:rsidTr="006F67E5">
        <w:tc>
          <w:tcPr>
            <w:tcW w:w="1709" w:type="dxa"/>
          </w:tcPr>
          <w:p w14:paraId="7224F21A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0E68C995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650A0F9A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4E0562CF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7308659C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67E5" w14:paraId="189A100C" w14:textId="242F0BF5" w:rsidTr="006F67E5">
        <w:tc>
          <w:tcPr>
            <w:tcW w:w="1709" w:type="dxa"/>
          </w:tcPr>
          <w:p w14:paraId="54E61ABD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1A9C9D01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053FE8C3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7FD1398F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3BEA7A44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67E5" w14:paraId="03847EF9" w14:textId="2D614863" w:rsidTr="006F67E5">
        <w:tc>
          <w:tcPr>
            <w:tcW w:w="1709" w:type="dxa"/>
          </w:tcPr>
          <w:p w14:paraId="696661D1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17C37761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40C77FA8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40792B72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0822D4F6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6F67E5" w14:paraId="773C1243" w14:textId="3B50906C" w:rsidTr="006F67E5">
        <w:tc>
          <w:tcPr>
            <w:tcW w:w="1709" w:type="dxa"/>
          </w:tcPr>
          <w:p w14:paraId="0D07BFAC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7D50D936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21A9E182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0D3CF97E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1CC15BC6" w14:textId="77777777" w:rsidR="006F67E5" w:rsidRDefault="006F67E5" w:rsidP="00941AC1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56959D15" w14:textId="77777777" w:rsidR="009A4702" w:rsidRPr="007B69DF" w:rsidRDefault="009A4702" w:rsidP="009A4702">
      <w:pPr>
        <w:rPr>
          <w:rFonts w:ascii="Garamond" w:hAnsi="Garamond"/>
          <w:sz w:val="24"/>
          <w:szCs w:val="24"/>
        </w:rPr>
      </w:pPr>
    </w:p>
    <w:p w14:paraId="44B81B80" w14:textId="77777777" w:rsidR="009A4702" w:rsidRDefault="009A4702" w:rsidP="009A4702">
      <w:pPr>
        <w:numPr>
          <w:ilvl w:val="0"/>
          <w:numId w:val="6"/>
        </w:numPr>
        <w:spacing w:after="0" w:line="240" w:lineRule="auto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Attività integrative promosse e/o organizzate dalla scuola.</w:t>
      </w:r>
    </w:p>
    <w:p w14:paraId="788CB661" w14:textId="77777777" w:rsidR="007F154B" w:rsidRPr="007B69DF" w:rsidRDefault="007F154B" w:rsidP="007F154B">
      <w:pPr>
        <w:spacing w:after="0" w:line="240" w:lineRule="auto"/>
        <w:rPr>
          <w:rFonts w:ascii="Garamond" w:hAnsi="Garamond"/>
          <w:sz w:val="24"/>
          <w:szCs w:val="24"/>
        </w:rPr>
      </w:pPr>
    </w:p>
    <w:tbl>
      <w:tblPr>
        <w:tblStyle w:val="Grigliatabella"/>
        <w:tblpPr w:leftFromText="141" w:rightFromText="141" w:vertAnchor="text" w:horzAnchor="margin" w:tblpY="25"/>
        <w:tblW w:w="0" w:type="auto"/>
        <w:tblLook w:val="01E0" w:firstRow="1" w:lastRow="1" w:firstColumn="1" w:lastColumn="1" w:noHBand="0" w:noVBand="0"/>
      </w:tblPr>
      <w:tblGrid>
        <w:gridCol w:w="1709"/>
        <w:gridCol w:w="838"/>
        <w:gridCol w:w="709"/>
        <w:gridCol w:w="1007"/>
        <w:gridCol w:w="4797"/>
      </w:tblGrid>
      <w:tr w:rsidR="007F154B" w14:paraId="6A6C2BBD" w14:textId="77777777" w:rsidTr="004536F7">
        <w:tc>
          <w:tcPr>
            <w:tcW w:w="1709" w:type="dxa"/>
          </w:tcPr>
          <w:p w14:paraId="493DAABD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Denominazione</w:t>
            </w:r>
          </w:p>
        </w:tc>
        <w:tc>
          <w:tcPr>
            <w:tcW w:w="838" w:type="dxa"/>
          </w:tcPr>
          <w:p w14:paraId="5DCBE61B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 inizio</w:t>
            </w:r>
          </w:p>
        </w:tc>
        <w:tc>
          <w:tcPr>
            <w:tcW w:w="709" w:type="dxa"/>
          </w:tcPr>
          <w:p w14:paraId="724784A7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Data Fine</w:t>
            </w:r>
          </w:p>
        </w:tc>
        <w:tc>
          <w:tcPr>
            <w:tcW w:w="1007" w:type="dxa"/>
          </w:tcPr>
          <w:p w14:paraId="3CB8FB9F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 xml:space="preserve">Numero ore </w:t>
            </w:r>
          </w:p>
        </w:tc>
        <w:tc>
          <w:tcPr>
            <w:tcW w:w="4797" w:type="dxa"/>
          </w:tcPr>
          <w:p w14:paraId="1F99CD78" w14:textId="0FADB99A" w:rsidR="007F154B" w:rsidRDefault="00E27B0E" w:rsidP="007F154B">
            <w:pPr>
              <w:rPr>
                <w:rFonts w:ascii="Garamond" w:hAnsi="Garamond"/>
                <w:sz w:val="24"/>
                <w:szCs w:val="24"/>
              </w:rPr>
            </w:pPr>
            <w:r>
              <w:rPr>
                <w:rFonts w:ascii="Garamond" w:hAnsi="Garamond"/>
                <w:sz w:val="24"/>
                <w:szCs w:val="24"/>
              </w:rPr>
              <w:t>Note</w:t>
            </w:r>
            <w:bookmarkStart w:id="0" w:name="_GoBack"/>
            <w:bookmarkEnd w:id="0"/>
          </w:p>
        </w:tc>
      </w:tr>
      <w:tr w:rsidR="007F154B" w14:paraId="29445993" w14:textId="77777777" w:rsidTr="004536F7">
        <w:tc>
          <w:tcPr>
            <w:tcW w:w="1709" w:type="dxa"/>
          </w:tcPr>
          <w:p w14:paraId="52D6E5E0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193D91A7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6A096DE3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06C97C7A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7AB91415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F154B" w14:paraId="3D5D1258" w14:textId="77777777" w:rsidTr="004536F7">
        <w:tc>
          <w:tcPr>
            <w:tcW w:w="1709" w:type="dxa"/>
          </w:tcPr>
          <w:p w14:paraId="3E2D1E44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63EEE394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5E9D8C8A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5D2579ED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01C3533E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F154B" w14:paraId="4CAF0511" w14:textId="77777777" w:rsidTr="004536F7">
        <w:tc>
          <w:tcPr>
            <w:tcW w:w="1709" w:type="dxa"/>
          </w:tcPr>
          <w:p w14:paraId="369582E1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20CAB21B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1B1F6A69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F420541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42D0508D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F154B" w14:paraId="5DB6A763" w14:textId="77777777" w:rsidTr="004536F7">
        <w:tc>
          <w:tcPr>
            <w:tcW w:w="1709" w:type="dxa"/>
          </w:tcPr>
          <w:p w14:paraId="5270DEB4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4F1C78EE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12581EA0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599BA3A2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42E170F1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F154B" w14:paraId="619EA102" w14:textId="77777777" w:rsidTr="004536F7">
        <w:tc>
          <w:tcPr>
            <w:tcW w:w="1709" w:type="dxa"/>
          </w:tcPr>
          <w:p w14:paraId="43407900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1B6ECE64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04F0A08F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E4C3357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6C5A5C95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F154B" w14:paraId="294662E4" w14:textId="77777777" w:rsidTr="004536F7">
        <w:tc>
          <w:tcPr>
            <w:tcW w:w="1709" w:type="dxa"/>
          </w:tcPr>
          <w:p w14:paraId="1D93C4B0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48ED4A2F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5243DA65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101E2F0F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7100082C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F154B" w14:paraId="46617A6E" w14:textId="77777777" w:rsidTr="004536F7">
        <w:tc>
          <w:tcPr>
            <w:tcW w:w="1709" w:type="dxa"/>
          </w:tcPr>
          <w:p w14:paraId="0C4C95AE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7116E74F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16B4BD42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2ECD54AF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163690E6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</w:tr>
      <w:tr w:rsidR="007F154B" w14:paraId="31D08ACB" w14:textId="77777777" w:rsidTr="004536F7">
        <w:tc>
          <w:tcPr>
            <w:tcW w:w="1709" w:type="dxa"/>
          </w:tcPr>
          <w:p w14:paraId="24A2B49D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838" w:type="dxa"/>
          </w:tcPr>
          <w:p w14:paraId="10F7BF08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709" w:type="dxa"/>
          </w:tcPr>
          <w:p w14:paraId="0B686123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1007" w:type="dxa"/>
          </w:tcPr>
          <w:p w14:paraId="3E633D47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  <w:tc>
          <w:tcPr>
            <w:tcW w:w="4797" w:type="dxa"/>
          </w:tcPr>
          <w:p w14:paraId="0032A42A" w14:textId="77777777" w:rsidR="007F154B" w:rsidRDefault="007F154B" w:rsidP="004536F7">
            <w:pPr>
              <w:rPr>
                <w:rFonts w:ascii="Garamond" w:hAnsi="Garamond"/>
                <w:sz w:val="24"/>
                <w:szCs w:val="24"/>
              </w:rPr>
            </w:pPr>
          </w:p>
        </w:tc>
      </w:tr>
    </w:tbl>
    <w:p w14:paraId="2B4C5BF5" w14:textId="77777777" w:rsidR="009A4702" w:rsidRPr="007B69DF" w:rsidRDefault="009A4702" w:rsidP="009A4702">
      <w:pPr>
        <w:rPr>
          <w:rFonts w:ascii="Garamond" w:hAnsi="Garamond"/>
          <w:sz w:val="24"/>
          <w:szCs w:val="24"/>
        </w:rPr>
      </w:pPr>
    </w:p>
    <w:p w14:paraId="1B1E2E3B" w14:textId="3B8F377F" w:rsidR="009A4702" w:rsidRPr="007B69DF" w:rsidRDefault="00D95232" w:rsidP="00D95232">
      <w:pPr>
        <w:rPr>
          <w:rFonts w:ascii="Garamond" w:hAnsi="Garamond"/>
          <w:sz w:val="24"/>
          <w:szCs w:val="24"/>
        </w:rPr>
      </w:pPr>
      <w:r>
        <w:rPr>
          <w:rFonts w:ascii="Calibri" w:hAnsi="Calibri"/>
          <w:sz w:val="24"/>
          <w:szCs w:val="24"/>
        </w:rPr>
        <w:t>Data ___________________</w:t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</w:r>
      <w:r>
        <w:rPr>
          <w:rFonts w:ascii="Calibri" w:hAnsi="Calibri"/>
          <w:sz w:val="24"/>
          <w:szCs w:val="24"/>
        </w:rPr>
        <w:tab/>
        <w:t>Firma ____________________________</w:t>
      </w:r>
    </w:p>
    <w:sectPr w:rsidR="009A4702" w:rsidRPr="007B69DF" w:rsidSect="00567630">
      <w:pgSz w:w="11906" w:h="16838"/>
      <w:pgMar w:top="851" w:right="1418" w:bottom="1134" w:left="1418" w:header="454" w:footer="284" w:gutter="0"/>
      <w:cols w:space="708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 w15:restartNumberingAfterBreak="0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 w15:restartNumberingAfterBreak="0">
    <w:nsid w:val="00000003"/>
    <w:multiLevelType w:val="multilevel"/>
    <w:tmpl w:val="00000003"/>
    <w:name w:val="WWNum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2.%3."/>
      <w:lvlJc w:val="left"/>
      <w:pPr>
        <w:tabs>
          <w:tab w:val="num" w:pos="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2.%3.%4.%5.%6."/>
      <w:lvlJc w:val="left"/>
      <w:pPr>
        <w:tabs>
          <w:tab w:val="num" w:pos="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2.%3.%4.%5.%6.%7.%8.%9."/>
      <w:lvlJc w:val="left"/>
      <w:pPr>
        <w:tabs>
          <w:tab w:val="num" w:pos="0"/>
        </w:tabs>
        <w:ind w:left="6480" w:hanging="180"/>
      </w:pPr>
    </w:lvl>
  </w:abstractNum>
  <w:abstractNum w:abstractNumId="3" w15:restartNumberingAfterBreak="0">
    <w:nsid w:val="00000004"/>
    <w:multiLevelType w:val="multilevel"/>
    <w:tmpl w:val="00000004"/>
    <w:name w:val="WWNum5"/>
    <w:lvl w:ilvl="0">
      <w:start w:val="1"/>
      <w:numFmt w:val="bullet"/>
      <w:lvlText w:val="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4" w15:restartNumberingAfterBreak="0">
    <w:nsid w:val="4D132338"/>
    <w:multiLevelType w:val="hybridMultilevel"/>
    <w:tmpl w:val="98266A8E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40A12E2"/>
    <w:multiLevelType w:val="hybridMultilevel"/>
    <w:tmpl w:val="1FC06494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evenAndOddHeaders/>
  <w:drawingGridHorizontalSpacing w:val="100"/>
  <w:drawingGridVerticalSpacing w:val="136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7630"/>
    <w:rsid w:val="00032C51"/>
    <w:rsid w:val="00072668"/>
    <w:rsid w:val="000950B4"/>
    <w:rsid w:val="002A6E36"/>
    <w:rsid w:val="00442CED"/>
    <w:rsid w:val="00453C6B"/>
    <w:rsid w:val="004557B5"/>
    <w:rsid w:val="0048733D"/>
    <w:rsid w:val="004A4120"/>
    <w:rsid w:val="00567630"/>
    <w:rsid w:val="006B0888"/>
    <w:rsid w:val="006F67E5"/>
    <w:rsid w:val="0070739F"/>
    <w:rsid w:val="00761319"/>
    <w:rsid w:val="00765E27"/>
    <w:rsid w:val="007F154B"/>
    <w:rsid w:val="00851EAE"/>
    <w:rsid w:val="00864DDE"/>
    <w:rsid w:val="009A4702"/>
    <w:rsid w:val="009E5487"/>
    <w:rsid w:val="00A36F86"/>
    <w:rsid w:val="00A46C67"/>
    <w:rsid w:val="00A9595F"/>
    <w:rsid w:val="00AE717D"/>
    <w:rsid w:val="00B25F14"/>
    <w:rsid w:val="00B93707"/>
    <w:rsid w:val="00D03294"/>
    <w:rsid w:val="00D95232"/>
    <w:rsid w:val="00E27B0E"/>
    <w:rsid w:val="00F16142"/>
    <w:rsid w:val="00FE17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EB98105"/>
  <w15:docId w15:val="{B2D9E741-0FE7-4EC2-BC50-2AB837FFDC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6763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67630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7630"/>
  </w:style>
  <w:style w:type="character" w:styleId="Collegamentoipertestuale">
    <w:name w:val="Hyperlink"/>
    <w:basedOn w:val="Carpredefinitoparagrafo"/>
    <w:uiPriority w:val="99"/>
    <w:unhideWhenUsed/>
    <w:rsid w:val="00072668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36F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36F86"/>
    <w:rPr>
      <w:rFonts w:ascii="Segoe UI" w:hAnsi="Segoe UI" w:cs="Segoe UI"/>
      <w:sz w:val="18"/>
      <w:szCs w:val="18"/>
    </w:rPr>
  </w:style>
  <w:style w:type="paragraph" w:customStyle="1" w:styleId="Paragrafoelenco1">
    <w:name w:val="Paragrafo elenco1"/>
    <w:basedOn w:val="Normale"/>
    <w:rsid w:val="00864DDE"/>
    <w:pPr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paragraph" w:styleId="Paragrafoelenco">
    <w:name w:val="List Paragraph"/>
    <w:basedOn w:val="Normale"/>
    <w:uiPriority w:val="34"/>
    <w:qFormat/>
    <w:rsid w:val="002A6E36"/>
    <w:pPr>
      <w:ind w:left="720"/>
      <w:contextualSpacing/>
    </w:pPr>
  </w:style>
  <w:style w:type="table" w:styleId="Grigliatabella">
    <w:name w:val="Table Grid"/>
    <w:basedOn w:val="Tabellanormale"/>
    <w:rsid w:val="009A47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essunaspaziatura">
    <w:name w:val="No Spacing"/>
    <w:uiPriority w:val="1"/>
    <w:qFormat/>
    <w:rsid w:val="00D95232"/>
    <w:pPr>
      <w:spacing w:after="0" w:line="240" w:lineRule="auto"/>
      <w:ind w:left="10" w:right="71" w:hanging="10"/>
      <w:jc w:val="both"/>
    </w:pPr>
    <w:rPr>
      <w:rFonts w:ascii="Calibri" w:eastAsia="Calibri" w:hAnsi="Calibri" w:cs="Calibri"/>
      <w:color w:val="00000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79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6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741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70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464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878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157</Words>
  <Characters>898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User01</dc:creator>
  <cp:lastModifiedBy>hp</cp:lastModifiedBy>
  <cp:revision>4</cp:revision>
  <cp:lastPrinted>2017-03-07T10:16:00Z</cp:lastPrinted>
  <dcterms:created xsi:type="dcterms:W3CDTF">2022-05-11T10:58:00Z</dcterms:created>
  <dcterms:modified xsi:type="dcterms:W3CDTF">2022-05-11T18:36:00Z</dcterms:modified>
</cp:coreProperties>
</file>