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9919" w14:textId="3573E2F8" w:rsidR="009413C3" w:rsidRDefault="009413C3" w:rsidP="009A470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it-IT"/>
        </w:rPr>
        <w:drawing>
          <wp:inline distT="0" distB="0" distL="0" distR="0" wp14:anchorId="0C0D57F9" wp14:editId="085B6665">
            <wp:extent cx="6276340" cy="933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3E2E3F" w14:textId="519F1AF7" w:rsidR="009413C3" w:rsidRDefault="009413C3" w:rsidP="009A470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it-IT"/>
        </w:rPr>
        <w:drawing>
          <wp:inline distT="0" distB="0" distL="0" distR="0" wp14:anchorId="17F6ECF8" wp14:editId="40BA997D">
            <wp:extent cx="6590665" cy="156210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A97BC" w14:textId="16BFC16B" w:rsidR="009A4702" w:rsidRPr="00D95232" w:rsidRDefault="009A4702" w:rsidP="009A4702">
      <w:pPr>
        <w:jc w:val="center"/>
        <w:rPr>
          <w:rFonts w:ascii="Garamond" w:hAnsi="Garamond"/>
          <w:b/>
          <w:sz w:val="24"/>
          <w:szCs w:val="24"/>
        </w:rPr>
      </w:pPr>
      <w:r w:rsidRPr="00D95232">
        <w:rPr>
          <w:rFonts w:ascii="Garamond" w:hAnsi="Garamond"/>
          <w:b/>
          <w:sz w:val="24"/>
          <w:szCs w:val="24"/>
        </w:rPr>
        <w:t>A.S. 20</w:t>
      </w:r>
      <w:r w:rsidR="00D95232" w:rsidRPr="00D95232">
        <w:rPr>
          <w:rFonts w:ascii="Garamond" w:hAnsi="Garamond"/>
          <w:b/>
          <w:sz w:val="24"/>
          <w:szCs w:val="24"/>
        </w:rPr>
        <w:t>2</w:t>
      </w:r>
      <w:r w:rsidR="009413C3">
        <w:rPr>
          <w:rFonts w:ascii="Garamond" w:hAnsi="Garamond"/>
          <w:b/>
          <w:sz w:val="24"/>
          <w:szCs w:val="24"/>
        </w:rPr>
        <w:t>2</w:t>
      </w:r>
      <w:r w:rsidRPr="00D95232">
        <w:rPr>
          <w:rFonts w:ascii="Garamond" w:hAnsi="Garamond"/>
          <w:b/>
          <w:sz w:val="24"/>
          <w:szCs w:val="24"/>
        </w:rPr>
        <w:t xml:space="preserve"> – 20</w:t>
      </w:r>
      <w:r w:rsidR="00D95232" w:rsidRPr="00D95232">
        <w:rPr>
          <w:rFonts w:ascii="Garamond" w:hAnsi="Garamond"/>
          <w:b/>
          <w:sz w:val="24"/>
          <w:szCs w:val="24"/>
        </w:rPr>
        <w:t>2</w:t>
      </w:r>
      <w:r w:rsidR="009413C3">
        <w:rPr>
          <w:rFonts w:ascii="Garamond" w:hAnsi="Garamond"/>
          <w:b/>
          <w:sz w:val="24"/>
          <w:szCs w:val="24"/>
        </w:rPr>
        <w:t>3</w:t>
      </w:r>
      <w:bookmarkStart w:id="0" w:name="_GoBack"/>
      <w:bookmarkEnd w:id="0"/>
    </w:p>
    <w:p w14:paraId="799BB646" w14:textId="77777777" w:rsidR="009A4702" w:rsidRPr="00D95232" w:rsidRDefault="009A4702" w:rsidP="009A4702">
      <w:pPr>
        <w:jc w:val="center"/>
        <w:rPr>
          <w:rFonts w:ascii="Garamond" w:hAnsi="Garamond"/>
          <w:b/>
          <w:sz w:val="24"/>
          <w:szCs w:val="24"/>
        </w:rPr>
      </w:pPr>
      <w:r w:rsidRPr="00D95232">
        <w:rPr>
          <w:rFonts w:ascii="Garamond" w:hAnsi="Garamond"/>
          <w:b/>
          <w:sz w:val="24"/>
          <w:szCs w:val="24"/>
        </w:rPr>
        <w:t>SCHEDA PERSONALE CREDITI FORMATIVI</w:t>
      </w:r>
    </w:p>
    <w:p w14:paraId="65AC975C" w14:textId="77777777" w:rsidR="009A4702" w:rsidRDefault="009A4702" w:rsidP="009A4702">
      <w:pPr>
        <w:jc w:val="center"/>
        <w:rPr>
          <w:rFonts w:ascii="Garamond" w:hAnsi="Garamond"/>
          <w:sz w:val="24"/>
          <w:szCs w:val="24"/>
        </w:rPr>
      </w:pPr>
    </w:p>
    <w:p w14:paraId="29378F0C" w14:textId="6C87B2B7" w:rsidR="009A4702" w:rsidRDefault="009A4702" w:rsidP="009A47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e nome ____________________________________</w:t>
      </w:r>
      <w:r w:rsidR="000950B4">
        <w:rPr>
          <w:rFonts w:ascii="Garamond" w:hAnsi="Garamond"/>
          <w:sz w:val="24"/>
          <w:szCs w:val="24"/>
        </w:rPr>
        <w:t>_ Classe</w:t>
      </w:r>
      <w:r>
        <w:rPr>
          <w:rFonts w:ascii="Garamond" w:hAnsi="Garamond"/>
          <w:sz w:val="24"/>
          <w:szCs w:val="24"/>
        </w:rPr>
        <w:t xml:space="preserve"> e sezione __________</w:t>
      </w:r>
    </w:p>
    <w:p w14:paraId="5377850B" w14:textId="77777777" w:rsidR="009A4702" w:rsidRDefault="009A4702" w:rsidP="009A4702">
      <w:pPr>
        <w:rPr>
          <w:rFonts w:ascii="Calibri" w:hAnsi="Calibri"/>
          <w:sz w:val="24"/>
          <w:szCs w:val="24"/>
        </w:rPr>
      </w:pPr>
    </w:p>
    <w:p w14:paraId="2B37CDFD" w14:textId="77777777" w:rsidR="009A4702" w:rsidRDefault="009A4702" w:rsidP="009A4702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B69DF">
        <w:rPr>
          <w:rFonts w:ascii="Garamond" w:hAnsi="Garamond"/>
          <w:sz w:val="24"/>
          <w:szCs w:val="24"/>
        </w:rPr>
        <w:t>Attività documen</w:t>
      </w:r>
      <w:r>
        <w:rPr>
          <w:rFonts w:ascii="Garamond" w:hAnsi="Garamond"/>
          <w:sz w:val="24"/>
          <w:szCs w:val="24"/>
        </w:rPr>
        <w:t>tate svolte nel campo culturale, artistico, sportivo e del volontariato esterne alla scuola.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1E0" w:firstRow="1" w:lastRow="1" w:firstColumn="1" w:lastColumn="1" w:noHBand="0" w:noVBand="0"/>
      </w:tblPr>
      <w:tblGrid>
        <w:gridCol w:w="1709"/>
        <w:gridCol w:w="838"/>
        <w:gridCol w:w="709"/>
        <w:gridCol w:w="1007"/>
        <w:gridCol w:w="4797"/>
      </w:tblGrid>
      <w:tr w:rsidR="006F67E5" w14:paraId="65AB84C0" w14:textId="0F502C61" w:rsidTr="006F67E5">
        <w:tc>
          <w:tcPr>
            <w:tcW w:w="1709" w:type="dxa"/>
          </w:tcPr>
          <w:p w14:paraId="16E63855" w14:textId="09185D9A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Denominazione</w:t>
            </w:r>
          </w:p>
        </w:tc>
        <w:tc>
          <w:tcPr>
            <w:tcW w:w="838" w:type="dxa"/>
          </w:tcPr>
          <w:p w14:paraId="190BCB0E" w14:textId="50C0A21F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inizio</w:t>
            </w:r>
          </w:p>
        </w:tc>
        <w:tc>
          <w:tcPr>
            <w:tcW w:w="709" w:type="dxa"/>
          </w:tcPr>
          <w:p w14:paraId="74799812" w14:textId="5832F4DB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Fine</w:t>
            </w:r>
          </w:p>
        </w:tc>
        <w:tc>
          <w:tcPr>
            <w:tcW w:w="1007" w:type="dxa"/>
          </w:tcPr>
          <w:p w14:paraId="77CBEF62" w14:textId="42C3790C" w:rsidR="006F67E5" w:rsidRDefault="006F67E5" w:rsidP="006F67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Numero ore </w:t>
            </w:r>
          </w:p>
        </w:tc>
        <w:tc>
          <w:tcPr>
            <w:tcW w:w="4797" w:type="dxa"/>
          </w:tcPr>
          <w:p w14:paraId="11C335B8" w14:textId="3D0E1A85" w:rsidR="006F67E5" w:rsidRDefault="00E27B0E" w:rsidP="007F15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</w:t>
            </w:r>
          </w:p>
        </w:tc>
      </w:tr>
      <w:tr w:rsidR="006F67E5" w14:paraId="0A46D916" w14:textId="08F09B54" w:rsidTr="006F67E5">
        <w:tc>
          <w:tcPr>
            <w:tcW w:w="1709" w:type="dxa"/>
          </w:tcPr>
          <w:p w14:paraId="0010A739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9EBF7A6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848CB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635D3854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183A3EF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4665E845" w14:textId="0234C711" w:rsidTr="006F67E5">
        <w:tc>
          <w:tcPr>
            <w:tcW w:w="1709" w:type="dxa"/>
          </w:tcPr>
          <w:p w14:paraId="5B02D7D7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71F2B73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2942D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68B3B1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3DC59657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4D725020" w14:textId="6025662A" w:rsidTr="006F67E5">
        <w:tc>
          <w:tcPr>
            <w:tcW w:w="1709" w:type="dxa"/>
          </w:tcPr>
          <w:p w14:paraId="4E8C8AE3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00B90EEB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E08CA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C2408CC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5CD52F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5BA7AC9C" w14:textId="00F3C0CB" w:rsidTr="006F67E5">
        <w:tc>
          <w:tcPr>
            <w:tcW w:w="1709" w:type="dxa"/>
          </w:tcPr>
          <w:p w14:paraId="3578C98C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75D8C53D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13BD0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846B557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237EC09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3FAC6D33" w14:textId="0556EE80" w:rsidTr="006F67E5">
        <w:tc>
          <w:tcPr>
            <w:tcW w:w="1709" w:type="dxa"/>
          </w:tcPr>
          <w:p w14:paraId="7224F21A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0E68C995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0A0F9A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E0562CF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7308659C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189A100C" w14:textId="242F0BF5" w:rsidTr="006F67E5">
        <w:tc>
          <w:tcPr>
            <w:tcW w:w="1709" w:type="dxa"/>
          </w:tcPr>
          <w:p w14:paraId="54E61ABD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A9C9D01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3FE8C3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FD1398F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3BEA7A44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03847EF9" w14:textId="2D614863" w:rsidTr="006F67E5">
        <w:tc>
          <w:tcPr>
            <w:tcW w:w="1709" w:type="dxa"/>
          </w:tcPr>
          <w:p w14:paraId="696661D1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7C37761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77FA8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0792B7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822D4F6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773C1243" w14:textId="3B50906C" w:rsidTr="006F67E5">
        <w:tc>
          <w:tcPr>
            <w:tcW w:w="1709" w:type="dxa"/>
          </w:tcPr>
          <w:p w14:paraId="0D07BFAC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7D50D936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9E18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D3CF97E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CC15BC6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6959D15" w14:textId="77777777" w:rsidR="009A4702" w:rsidRPr="007B69DF" w:rsidRDefault="009A4702" w:rsidP="009A4702">
      <w:pPr>
        <w:rPr>
          <w:rFonts w:ascii="Garamond" w:hAnsi="Garamond"/>
          <w:sz w:val="24"/>
          <w:szCs w:val="24"/>
        </w:rPr>
      </w:pPr>
    </w:p>
    <w:p w14:paraId="44B81B80" w14:textId="77777777" w:rsidR="009A4702" w:rsidRDefault="009A4702" w:rsidP="009A4702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Attività integrative promosse e/o organizzate dalla scuola.</w:t>
      </w:r>
    </w:p>
    <w:p w14:paraId="788CB661" w14:textId="77777777" w:rsidR="007F154B" w:rsidRPr="007B69DF" w:rsidRDefault="007F154B" w:rsidP="007F154B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25"/>
        <w:tblW w:w="0" w:type="auto"/>
        <w:tblLook w:val="01E0" w:firstRow="1" w:lastRow="1" w:firstColumn="1" w:lastColumn="1" w:noHBand="0" w:noVBand="0"/>
      </w:tblPr>
      <w:tblGrid>
        <w:gridCol w:w="1709"/>
        <w:gridCol w:w="838"/>
        <w:gridCol w:w="709"/>
        <w:gridCol w:w="1007"/>
        <w:gridCol w:w="4797"/>
      </w:tblGrid>
      <w:tr w:rsidR="007F154B" w14:paraId="6A6C2BBD" w14:textId="77777777" w:rsidTr="004536F7">
        <w:tc>
          <w:tcPr>
            <w:tcW w:w="1709" w:type="dxa"/>
          </w:tcPr>
          <w:p w14:paraId="493DAABD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Denominazione</w:t>
            </w:r>
          </w:p>
        </w:tc>
        <w:tc>
          <w:tcPr>
            <w:tcW w:w="838" w:type="dxa"/>
          </w:tcPr>
          <w:p w14:paraId="5DCBE61B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inizio</w:t>
            </w:r>
          </w:p>
        </w:tc>
        <w:tc>
          <w:tcPr>
            <w:tcW w:w="709" w:type="dxa"/>
          </w:tcPr>
          <w:p w14:paraId="724784A7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Fine</w:t>
            </w:r>
          </w:p>
        </w:tc>
        <w:tc>
          <w:tcPr>
            <w:tcW w:w="1007" w:type="dxa"/>
          </w:tcPr>
          <w:p w14:paraId="3CB8FB9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Numero ore </w:t>
            </w:r>
          </w:p>
        </w:tc>
        <w:tc>
          <w:tcPr>
            <w:tcW w:w="4797" w:type="dxa"/>
          </w:tcPr>
          <w:p w14:paraId="1F99CD78" w14:textId="0FADB99A" w:rsidR="007F154B" w:rsidRDefault="00E27B0E" w:rsidP="007F15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</w:t>
            </w:r>
          </w:p>
        </w:tc>
      </w:tr>
      <w:tr w:rsidR="007F154B" w14:paraId="29445993" w14:textId="77777777" w:rsidTr="004536F7">
        <w:tc>
          <w:tcPr>
            <w:tcW w:w="1709" w:type="dxa"/>
          </w:tcPr>
          <w:p w14:paraId="52D6E5E0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93D91A7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096DE3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6C97C7A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7AB91415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3D5D1258" w14:textId="77777777" w:rsidTr="004536F7">
        <w:tc>
          <w:tcPr>
            <w:tcW w:w="1709" w:type="dxa"/>
          </w:tcPr>
          <w:p w14:paraId="3E2D1E44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63EEE394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9D8C8A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D2579ED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1C3533E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4CAF0511" w14:textId="77777777" w:rsidTr="004536F7">
        <w:tc>
          <w:tcPr>
            <w:tcW w:w="1709" w:type="dxa"/>
          </w:tcPr>
          <w:p w14:paraId="369582E1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20CAB21B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F6A69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F420541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2D0508D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5DB6A763" w14:textId="77777777" w:rsidTr="004536F7">
        <w:tc>
          <w:tcPr>
            <w:tcW w:w="1709" w:type="dxa"/>
          </w:tcPr>
          <w:p w14:paraId="5270DEB4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4F1C78EE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581EA0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99BA3A2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2E170F1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619EA102" w14:textId="77777777" w:rsidTr="004536F7">
        <w:tc>
          <w:tcPr>
            <w:tcW w:w="1709" w:type="dxa"/>
          </w:tcPr>
          <w:p w14:paraId="43407900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B6ECE64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F0A08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E4C3357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6C5A5C95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294662E4" w14:textId="77777777" w:rsidTr="004536F7">
        <w:tc>
          <w:tcPr>
            <w:tcW w:w="1709" w:type="dxa"/>
          </w:tcPr>
          <w:p w14:paraId="1D93C4B0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48ED4A2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43DA65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01E2F0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7100082C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46617A6E" w14:textId="77777777" w:rsidTr="004536F7">
        <w:tc>
          <w:tcPr>
            <w:tcW w:w="1709" w:type="dxa"/>
          </w:tcPr>
          <w:p w14:paraId="0C4C95AE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7116E74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B4BD42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ECD54A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63690E6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31D08ACB" w14:textId="77777777" w:rsidTr="004536F7">
        <w:tc>
          <w:tcPr>
            <w:tcW w:w="1709" w:type="dxa"/>
          </w:tcPr>
          <w:p w14:paraId="24A2B49D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0F7BF08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686123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E633D47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032A42A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4C5BF5" w14:textId="77777777" w:rsidR="009A4702" w:rsidRPr="007B69DF" w:rsidRDefault="009A4702" w:rsidP="009A4702">
      <w:pPr>
        <w:rPr>
          <w:rFonts w:ascii="Garamond" w:hAnsi="Garamond"/>
          <w:sz w:val="24"/>
          <w:szCs w:val="24"/>
        </w:rPr>
      </w:pPr>
    </w:p>
    <w:p w14:paraId="1B1E2E3B" w14:textId="3B8F377F" w:rsidR="009A4702" w:rsidRPr="007B69DF" w:rsidRDefault="00D95232" w:rsidP="00D95232">
      <w:pPr>
        <w:rPr>
          <w:rFonts w:ascii="Garamond" w:hAnsi="Garamond"/>
          <w:sz w:val="24"/>
          <w:szCs w:val="24"/>
        </w:rPr>
      </w:pPr>
      <w:r>
        <w:rPr>
          <w:rFonts w:ascii="Calibri" w:hAnsi="Calibri"/>
          <w:sz w:val="24"/>
          <w:szCs w:val="24"/>
        </w:rPr>
        <w:t>Data 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Firma ____________________________</w:t>
      </w:r>
    </w:p>
    <w:sectPr w:rsidR="009A4702" w:rsidRPr="007B69DF" w:rsidSect="00567630">
      <w:pgSz w:w="11906" w:h="16838"/>
      <w:pgMar w:top="851" w:right="1418" w:bottom="1134" w:left="1418" w:header="45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D132338"/>
    <w:multiLevelType w:val="hybridMultilevel"/>
    <w:tmpl w:val="98266A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A12E2"/>
    <w:multiLevelType w:val="hybridMultilevel"/>
    <w:tmpl w:val="1FC064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0"/>
    <w:rsid w:val="00032C51"/>
    <w:rsid w:val="00072668"/>
    <w:rsid w:val="000950B4"/>
    <w:rsid w:val="002A6E36"/>
    <w:rsid w:val="00442CED"/>
    <w:rsid w:val="00453C6B"/>
    <w:rsid w:val="004557B5"/>
    <w:rsid w:val="0048733D"/>
    <w:rsid w:val="004A4120"/>
    <w:rsid w:val="00567630"/>
    <w:rsid w:val="006B0888"/>
    <w:rsid w:val="006F67E5"/>
    <w:rsid w:val="0070739F"/>
    <w:rsid w:val="00761319"/>
    <w:rsid w:val="00765E27"/>
    <w:rsid w:val="007F154B"/>
    <w:rsid w:val="00851EAE"/>
    <w:rsid w:val="00864DDE"/>
    <w:rsid w:val="009413C3"/>
    <w:rsid w:val="009A4702"/>
    <w:rsid w:val="009E5487"/>
    <w:rsid w:val="00A36F86"/>
    <w:rsid w:val="00A46C67"/>
    <w:rsid w:val="00A9595F"/>
    <w:rsid w:val="00AD6CCD"/>
    <w:rsid w:val="00AE717D"/>
    <w:rsid w:val="00B25F14"/>
    <w:rsid w:val="00B93707"/>
    <w:rsid w:val="00D03294"/>
    <w:rsid w:val="00D95232"/>
    <w:rsid w:val="00E27B0E"/>
    <w:rsid w:val="00F16142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98105"/>
  <w15:docId w15:val="{B2D9E741-0FE7-4EC2-BC50-2AB837FF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30"/>
  </w:style>
  <w:style w:type="character" w:styleId="Collegamentoipertestuale">
    <w:name w:val="Hyperlink"/>
    <w:basedOn w:val="Carpredefinitoparagrafo"/>
    <w:uiPriority w:val="99"/>
    <w:unhideWhenUsed/>
    <w:rsid w:val="000726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86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64D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A6E36"/>
    <w:pPr>
      <w:ind w:left="720"/>
      <w:contextualSpacing/>
    </w:pPr>
  </w:style>
  <w:style w:type="table" w:styleId="Grigliatabella">
    <w:name w:val="Table Grid"/>
    <w:basedOn w:val="Tabellanormale"/>
    <w:rsid w:val="009A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95232"/>
    <w:pPr>
      <w:spacing w:after="0" w:line="240" w:lineRule="auto"/>
      <w:ind w:left="10" w:right="71" w:hanging="10"/>
      <w:jc w:val="both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3</cp:revision>
  <cp:lastPrinted>2017-03-07T10:16:00Z</cp:lastPrinted>
  <dcterms:created xsi:type="dcterms:W3CDTF">2023-05-17T18:58:00Z</dcterms:created>
  <dcterms:modified xsi:type="dcterms:W3CDTF">2023-05-17T19:01:00Z</dcterms:modified>
</cp:coreProperties>
</file>