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30" w:rsidRDefault="00567630" w:rsidP="00567630">
      <w:pPr>
        <w:keepNext/>
        <w:tabs>
          <w:tab w:val="num" w:pos="0"/>
        </w:tabs>
        <w:spacing w:after="0" w:line="240" w:lineRule="auto"/>
        <w:ind w:left="-284" w:firstLine="284"/>
        <w:jc w:val="center"/>
        <w:outlineLvl w:val="2"/>
        <w:rPr>
          <w:rFonts w:ascii="Californian FB" w:eastAsia="Times New Roman" w:hAnsi="Californian FB" w:cs="Comic Sans MS"/>
          <w:b/>
          <w:iCs/>
          <w:lang w:eastAsia="ar-SA"/>
        </w:rPr>
      </w:pPr>
      <w:r w:rsidRPr="00555071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8B8F0B7" wp14:editId="09F7567B">
            <wp:extent cx="5655118" cy="663575"/>
            <wp:effectExtent l="38100" t="57150" r="41275" b="41275"/>
            <wp:docPr id="2" name="Immagine 2" descr="C:\Users\user06.CARLOMATTEUCCI\Desktop\LOGO P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6.CARLOMATTEUCCI\Desktop\LOGO PON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118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z="-6350"/>
                  </pic:spPr>
                </pic:pic>
              </a:graphicData>
            </a:graphic>
          </wp:inline>
        </w:drawing>
      </w:r>
    </w:p>
    <w:p w:rsidR="00567630" w:rsidRDefault="00567630" w:rsidP="00567630">
      <w:pPr>
        <w:keepNext/>
        <w:tabs>
          <w:tab w:val="num" w:pos="0"/>
        </w:tabs>
        <w:spacing w:after="0" w:line="240" w:lineRule="auto"/>
        <w:jc w:val="center"/>
        <w:outlineLvl w:val="2"/>
        <w:rPr>
          <w:rFonts w:ascii="Californian FB" w:eastAsia="Times New Roman" w:hAnsi="Californian FB" w:cs="Comic Sans MS"/>
          <w:b/>
          <w:iCs/>
          <w:lang w:eastAsia="ar-SA"/>
        </w:rPr>
      </w:pPr>
      <w:r>
        <w:rPr>
          <w:rFonts w:ascii="Calibri Light" w:eastAsia="Times New Roman" w:hAnsi="Calibri Light" w:cs="Comic Sans MS"/>
          <w:b/>
          <w:iCs/>
          <w:noProof/>
          <w:sz w:val="20"/>
          <w:szCs w:val="20"/>
          <w:lang w:eastAsia="it-IT"/>
        </w:rPr>
        <w:drawing>
          <wp:inline distT="0" distB="0" distL="0" distR="0" wp14:anchorId="70BD506C" wp14:editId="29C331BA">
            <wp:extent cx="410210" cy="459068"/>
            <wp:effectExtent l="0" t="0" r="889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4" cy="467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7B5" w:rsidRPr="004557B5" w:rsidRDefault="004557B5" w:rsidP="004557B5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557B5">
        <w:rPr>
          <w:rFonts w:ascii="Times New Roman" w:hAnsi="Times New Roman" w:cs="Times New Roman"/>
        </w:rPr>
        <w:t>MINISTERO DELL’ISTRUZIONE, DELL’UNIVERSITÀ E DELLA RICERCA</w:t>
      </w:r>
    </w:p>
    <w:p w:rsidR="004557B5" w:rsidRPr="004557B5" w:rsidRDefault="004557B5" w:rsidP="004557B5">
      <w:pPr>
        <w:spacing w:after="0" w:line="192" w:lineRule="auto"/>
        <w:jc w:val="center"/>
        <w:rPr>
          <w:rFonts w:ascii="Times New Roman" w:hAnsi="Times New Roman" w:cs="Times New Roman"/>
          <w:i/>
        </w:rPr>
      </w:pPr>
      <w:r w:rsidRPr="004557B5">
        <w:rPr>
          <w:rFonts w:ascii="Times New Roman" w:hAnsi="Times New Roman" w:cs="Times New Roman"/>
          <w:i/>
        </w:rPr>
        <w:t>Ufficio Scolastico Regionale per il Lazio</w:t>
      </w:r>
    </w:p>
    <w:p w:rsidR="00567630" w:rsidRPr="00D358DB" w:rsidRDefault="00567630" w:rsidP="004557B5">
      <w:pPr>
        <w:keepNext/>
        <w:tabs>
          <w:tab w:val="num" w:pos="0"/>
          <w:tab w:val="left" w:pos="10206"/>
        </w:tabs>
        <w:spacing w:after="0" w:line="192" w:lineRule="auto"/>
        <w:ind w:right="-6"/>
        <w:jc w:val="center"/>
        <w:outlineLvl w:val="3"/>
        <w:rPr>
          <w:rFonts w:ascii="Californian FB" w:eastAsia="Times New Roman" w:hAnsi="Californian FB" w:cs="Arial"/>
          <w:b/>
          <w:bCs/>
          <w:iCs/>
          <w:sz w:val="24"/>
          <w:szCs w:val="24"/>
          <w:lang w:eastAsia="ar-SA"/>
        </w:rPr>
      </w:pPr>
      <w:r w:rsidRPr="00D358DB">
        <w:rPr>
          <w:rFonts w:ascii="Californian FB" w:eastAsia="Times New Roman" w:hAnsi="Californian FB" w:cs="Arial"/>
          <w:b/>
          <w:bCs/>
          <w:iCs/>
          <w:sz w:val="24"/>
          <w:szCs w:val="24"/>
          <w:lang w:eastAsia="ar-SA"/>
        </w:rPr>
        <w:t xml:space="preserve">Istituto Tecnico Commerciale e </w:t>
      </w:r>
      <w:proofErr w:type="gramStart"/>
      <w:r w:rsidRPr="00D358DB">
        <w:rPr>
          <w:rFonts w:ascii="Californian FB" w:eastAsia="Times New Roman" w:hAnsi="Californian FB" w:cs="Arial"/>
          <w:b/>
          <w:bCs/>
          <w:iCs/>
          <w:sz w:val="24"/>
          <w:szCs w:val="24"/>
          <w:lang w:eastAsia="ar-SA"/>
        </w:rPr>
        <w:t>per  Geometra</w:t>
      </w:r>
      <w:proofErr w:type="gramEnd"/>
      <w:r w:rsidRPr="00D358DB">
        <w:rPr>
          <w:rFonts w:ascii="Californian FB" w:eastAsia="Times New Roman" w:hAnsi="Californian FB" w:cs="Arial"/>
          <w:b/>
          <w:bCs/>
          <w:iCs/>
          <w:sz w:val="24"/>
          <w:szCs w:val="24"/>
          <w:lang w:eastAsia="ar-SA"/>
        </w:rPr>
        <w:t xml:space="preserve"> Statale “CARLO MATTEUCCI”</w:t>
      </w:r>
    </w:p>
    <w:p w:rsidR="00567630" w:rsidRPr="00D358DB" w:rsidRDefault="00567630" w:rsidP="004557B5">
      <w:pPr>
        <w:spacing w:after="0" w:line="192" w:lineRule="auto"/>
        <w:ind w:left="284"/>
        <w:jc w:val="center"/>
        <w:rPr>
          <w:rFonts w:asciiTheme="majorHAnsi" w:eastAsia="Times New Roman" w:hAnsiTheme="majorHAnsi" w:cs="Arial"/>
          <w:sz w:val="16"/>
          <w:szCs w:val="16"/>
          <w:lang w:eastAsia="ar-SA"/>
        </w:rPr>
      </w:pPr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Via delle Vigne Nuove, 262 – 00139</w:t>
      </w:r>
      <w:r w:rsidR="00B93707">
        <w:rPr>
          <w:rFonts w:asciiTheme="majorHAnsi" w:eastAsia="Times New Roman" w:hAnsiTheme="majorHAnsi" w:cs="Arial"/>
          <w:sz w:val="16"/>
          <w:szCs w:val="16"/>
          <w:lang w:eastAsia="ar-SA"/>
        </w:rPr>
        <w:t xml:space="preserve"> </w:t>
      </w:r>
      <w:proofErr w:type="gramStart"/>
      <w:r w:rsidR="00B93707">
        <w:rPr>
          <w:rFonts w:asciiTheme="majorHAnsi" w:eastAsia="Times New Roman" w:hAnsiTheme="majorHAnsi" w:cs="Arial"/>
          <w:sz w:val="16"/>
          <w:szCs w:val="16"/>
          <w:lang w:eastAsia="ar-SA"/>
        </w:rPr>
        <w:t>Roma  06121123705</w:t>
      </w:r>
      <w:proofErr w:type="gramEnd"/>
      <w:r w:rsidR="00B93707">
        <w:rPr>
          <w:rFonts w:asciiTheme="majorHAnsi" w:eastAsia="Times New Roman" w:hAnsiTheme="majorHAnsi" w:cs="Arial"/>
          <w:sz w:val="16"/>
          <w:szCs w:val="16"/>
          <w:lang w:eastAsia="ar-SA"/>
        </w:rPr>
        <w:t xml:space="preserve"> fax 0667663855</w:t>
      </w:r>
    </w:p>
    <w:p w:rsidR="00567630" w:rsidRPr="00D358DB" w:rsidRDefault="00567630" w:rsidP="004557B5">
      <w:pPr>
        <w:spacing w:after="0" w:line="192" w:lineRule="auto"/>
        <w:ind w:left="284"/>
        <w:jc w:val="center"/>
        <w:rPr>
          <w:rFonts w:asciiTheme="majorHAnsi" w:eastAsia="Times New Roman" w:hAnsiTheme="majorHAnsi" w:cs="Arial"/>
          <w:sz w:val="16"/>
          <w:szCs w:val="16"/>
          <w:lang w:eastAsia="ar-SA"/>
        </w:rPr>
      </w:pPr>
      <w:proofErr w:type="spellStart"/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Succ</w:t>
      </w:r>
      <w:proofErr w:type="spellEnd"/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. Via Roberto Rossellini, 7 - 00137 Roma - tel./fax 06121123725</w:t>
      </w:r>
    </w:p>
    <w:p w:rsidR="00567630" w:rsidRPr="00D358DB" w:rsidRDefault="00567630" w:rsidP="00567630">
      <w:pPr>
        <w:spacing w:after="0" w:line="240" w:lineRule="auto"/>
        <w:ind w:left="284"/>
        <w:jc w:val="center"/>
        <w:rPr>
          <w:rFonts w:asciiTheme="majorHAnsi" w:eastAsia="Times New Roman" w:hAnsiTheme="majorHAnsi" w:cs="Arial"/>
          <w:noProof/>
          <w:sz w:val="16"/>
          <w:szCs w:val="16"/>
        </w:rPr>
      </w:pPr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 xml:space="preserve">Cod. </w:t>
      </w:r>
      <w:proofErr w:type="spellStart"/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Mecc</w:t>
      </w:r>
      <w:proofErr w:type="spellEnd"/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.: RMTD65000G - Distretto Scolastico XII</w:t>
      </w:r>
      <w:r w:rsidRPr="00D358DB">
        <w:rPr>
          <w:rFonts w:asciiTheme="majorHAnsi" w:eastAsia="Times New Roman" w:hAnsiTheme="majorHAnsi" w:cs="Tahoma"/>
          <w:noProof/>
          <w:sz w:val="16"/>
          <w:szCs w:val="16"/>
        </w:rPr>
        <w:t xml:space="preserve"> - Codice Fiscale: 80201790583 -  </w:t>
      </w:r>
      <w:r w:rsidRPr="00D358DB">
        <w:rPr>
          <w:rFonts w:asciiTheme="majorHAnsi" w:eastAsia="Times New Roman" w:hAnsiTheme="majorHAnsi" w:cs="Arial"/>
          <w:noProof/>
          <w:sz w:val="16"/>
          <w:szCs w:val="16"/>
        </w:rPr>
        <w:t>Codice Univoco Ufficio: UFR82P</w:t>
      </w:r>
    </w:p>
    <w:p w:rsidR="00567630" w:rsidRPr="00D358DB" w:rsidRDefault="00567630" w:rsidP="00567630">
      <w:pPr>
        <w:spacing w:after="0" w:line="240" w:lineRule="auto"/>
        <w:ind w:left="284"/>
        <w:jc w:val="center"/>
        <w:rPr>
          <w:rFonts w:asciiTheme="majorHAnsi" w:eastAsia="Times New Roman" w:hAnsiTheme="majorHAnsi" w:cs="Arial"/>
          <w:color w:val="0000FF"/>
          <w:sz w:val="16"/>
          <w:szCs w:val="16"/>
          <w:lang w:eastAsia="ar-SA"/>
        </w:rPr>
      </w:pPr>
      <w:r w:rsidRPr="00D358DB">
        <w:rPr>
          <w:rFonts w:asciiTheme="majorHAnsi" w:hAnsiTheme="majorHAnsi" w:cs="Arial"/>
          <w:color w:val="0000FF"/>
          <w:sz w:val="16"/>
          <w:szCs w:val="16"/>
        </w:rPr>
        <w:t xml:space="preserve">Sito web: </w:t>
      </w:r>
      <w:hyperlink r:id="rId7" w:history="1">
        <w:r w:rsidRPr="00D358DB">
          <w:rPr>
            <w:rFonts w:asciiTheme="majorHAnsi" w:eastAsia="Times New Roman" w:hAnsiTheme="majorHAnsi" w:cs="Arial"/>
            <w:color w:val="0000FF"/>
            <w:sz w:val="16"/>
            <w:szCs w:val="16"/>
            <w:lang w:eastAsia="ar-SA"/>
          </w:rPr>
          <w:t>www.itcgmatteucci.it</w:t>
        </w:r>
      </w:hyperlink>
      <w:r w:rsidRPr="00D358DB">
        <w:rPr>
          <w:rFonts w:asciiTheme="majorHAnsi" w:eastAsia="Times New Roman" w:hAnsiTheme="majorHAnsi" w:cs="Arial"/>
          <w:color w:val="0000FF"/>
          <w:sz w:val="16"/>
          <w:szCs w:val="16"/>
          <w:lang w:eastAsia="ar-SA"/>
        </w:rPr>
        <w:t xml:space="preserve">  - E-mail: </w:t>
      </w:r>
      <w:hyperlink r:id="rId8" w:history="1">
        <w:r w:rsidRPr="00D358DB">
          <w:rPr>
            <w:rFonts w:asciiTheme="majorHAnsi" w:eastAsia="Times New Roman" w:hAnsiTheme="majorHAnsi" w:cs="Arial"/>
            <w:color w:val="0000FF"/>
            <w:sz w:val="16"/>
            <w:szCs w:val="16"/>
            <w:lang w:eastAsia="ar-SA"/>
          </w:rPr>
          <w:t>RMTD65000G@istruzione.it</w:t>
        </w:r>
      </w:hyperlink>
      <w:r w:rsidRPr="00D358DB">
        <w:rPr>
          <w:rFonts w:asciiTheme="majorHAnsi" w:eastAsia="Times New Roman" w:hAnsiTheme="majorHAnsi" w:cs="Arial"/>
          <w:color w:val="0000FF"/>
          <w:sz w:val="16"/>
          <w:szCs w:val="16"/>
          <w:lang w:eastAsia="ar-SA"/>
        </w:rPr>
        <w:t xml:space="preserve"> - PEC: RMTD65000G@pec.istruzione.it</w:t>
      </w:r>
    </w:p>
    <w:p w:rsidR="00935924" w:rsidRDefault="00426AAD" w:rsidP="00935924">
      <w:pPr>
        <w:tabs>
          <w:tab w:val="left" w:pos="3225"/>
        </w:tabs>
        <w:spacing w:after="0" w:line="240" w:lineRule="auto"/>
        <w:contextualSpacing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935924" w:rsidRDefault="00935924" w:rsidP="00935924">
      <w:pPr>
        <w:tabs>
          <w:tab w:val="left" w:pos="3225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35924">
        <w:rPr>
          <w:rFonts w:ascii="Arial" w:hAnsi="Arial" w:cs="Arial"/>
          <w:b/>
          <w:sz w:val="20"/>
          <w:szCs w:val="20"/>
          <w:u w:val="single"/>
        </w:rPr>
        <w:t xml:space="preserve">Scheda didattica del </w:t>
      </w:r>
      <w:r w:rsidR="00051F2A">
        <w:rPr>
          <w:rFonts w:ascii="Arial" w:hAnsi="Arial" w:cs="Arial"/>
          <w:b/>
          <w:sz w:val="20"/>
          <w:szCs w:val="20"/>
          <w:u w:val="single"/>
        </w:rPr>
        <w:t>P</w:t>
      </w:r>
      <w:r w:rsidRPr="00935924">
        <w:rPr>
          <w:rFonts w:ascii="Arial" w:hAnsi="Arial" w:cs="Arial"/>
          <w:b/>
          <w:sz w:val="20"/>
          <w:szCs w:val="20"/>
          <w:u w:val="single"/>
        </w:rPr>
        <w:t>rogetto</w:t>
      </w:r>
      <w:r>
        <w:rPr>
          <w:rFonts w:ascii="Arial" w:hAnsi="Arial" w:cs="Arial"/>
          <w:b/>
          <w:sz w:val="20"/>
          <w:szCs w:val="20"/>
          <w:u w:val="single"/>
        </w:rPr>
        <w:t xml:space="preserve"> di ampliamento dell’offerta formativa</w:t>
      </w:r>
    </w:p>
    <w:p w:rsidR="00935924" w:rsidRPr="00935924" w:rsidRDefault="00935924" w:rsidP="00935924">
      <w:pPr>
        <w:tabs>
          <w:tab w:val="left" w:pos="3225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DENOMINAZIONE PROGETTO:</w:t>
      </w:r>
      <w:r w:rsidRPr="00935924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n. ore</w:t>
      </w:r>
      <w:r w:rsidRPr="00935924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n. alunni (minimo-massimo)</w:t>
      </w:r>
      <w:r w:rsidRPr="00935924">
        <w:rPr>
          <w:rFonts w:ascii="Arial" w:hAnsi="Arial" w:cs="Arial"/>
          <w:sz w:val="20"/>
          <w:szCs w:val="20"/>
        </w:rPr>
        <w:t xml:space="preserve"> 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Eventuale suddivisione in moduli: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5924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 xml:space="preserve">Responsabile del Progetto: </w:t>
      </w:r>
      <w:r w:rsidRPr="00935924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Destinatari (Classi/ tutti gli alunni)</w:t>
      </w:r>
      <w:r w:rsidRPr="00935924">
        <w:rPr>
          <w:rFonts w:ascii="Arial" w:hAnsi="Arial" w:cs="Arial"/>
          <w:sz w:val="20"/>
          <w:szCs w:val="20"/>
        </w:rPr>
        <w:t>: 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Tempi di realizzazione (Mesi/intero anno scolastico)</w:t>
      </w:r>
      <w:r w:rsidRPr="00935924">
        <w:rPr>
          <w:rFonts w:ascii="Arial" w:hAnsi="Arial" w:cs="Arial"/>
          <w:sz w:val="20"/>
          <w:szCs w:val="20"/>
        </w:rPr>
        <w:t>: 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Situazione di partenza da cui scaturisce il bisogno</w:t>
      </w:r>
      <w:r w:rsidRPr="00935924">
        <w:rPr>
          <w:rFonts w:ascii="Arial" w:hAnsi="Arial" w:cs="Arial"/>
          <w:sz w:val="20"/>
          <w:szCs w:val="20"/>
        </w:rPr>
        <w:t>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Obiettivi generali: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Obiettivi trasversali:</w:t>
      </w:r>
      <w:r w:rsidRPr="0093592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lastRenderedPageBreak/>
        <w:t>Contenuti: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Metodologie e Strumenti: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Strumenti di verifica (test iniziali, in itinere, finali, questionari di gradimento):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Metodi di valutazione: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 xml:space="preserve">Verifica della ricaduta sul profitto didattico, sul piano della crescita umana, sul piano dell’ampliamento delle conoscenze: 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Ricaduta sulle attività curriculari: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5924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Risultati attesi in termini di competenze da acquisire: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Rapporti con istituzioni esterne: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Calendarizzazione: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741"/>
        <w:gridCol w:w="791"/>
        <w:gridCol w:w="749"/>
        <w:gridCol w:w="798"/>
        <w:gridCol w:w="777"/>
        <w:gridCol w:w="792"/>
        <w:gridCol w:w="778"/>
        <w:gridCol w:w="812"/>
        <w:gridCol w:w="768"/>
      </w:tblGrid>
      <w:tr w:rsidR="007D022A" w:rsidRPr="00935924" w:rsidTr="007D022A">
        <w:tc>
          <w:tcPr>
            <w:tcW w:w="1504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Fasi attività</w:t>
            </w:r>
          </w:p>
        </w:tc>
        <w:tc>
          <w:tcPr>
            <w:tcW w:w="741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Ott.</w:t>
            </w:r>
          </w:p>
        </w:tc>
        <w:tc>
          <w:tcPr>
            <w:tcW w:w="791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Nov.</w:t>
            </w:r>
          </w:p>
        </w:tc>
        <w:tc>
          <w:tcPr>
            <w:tcW w:w="749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Dic.</w:t>
            </w:r>
          </w:p>
        </w:tc>
        <w:tc>
          <w:tcPr>
            <w:tcW w:w="798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Gen.</w:t>
            </w:r>
          </w:p>
        </w:tc>
        <w:tc>
          <w:tcPr>
            <w:tcW w:w="777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Feb.</w:t>
            </w:r>
          </w:p>
        </w:tc>
        <w:tc>
          <w:tcPr>
            <w:tcW w:w="792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 xml:space="preserve">Mar. </w:t>
            </w:r>
          </w:p>
        </w:tc>
        <w:tc>
          <w:tcPr>
            <w:tcW w:w="778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Apr.</w:t>
            </w:r>
          </w:p>
        </w:tc>
        <w:tc>
          <w:tcPr>
            <w:tcW w:w="812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Mag.</w:t>
            </w:r>
          </w:p>
        </w:tc>
        <w:tc>
          <w:tcPr>
            <w:tcW w:w="768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Giu.</w:t>
            </w:r>
          </w:p>
        </w:tc>
      </w:tr>
      <w:tr w:rsidR="007D022A" w:rsidRPr="00935924" w:rsidTr="007D022A">
        <w:tc>
          <w:tcPr>
            <w:tcW w:w="1504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Progettazione</w:t>
            </w:r>
          </w:p>
        </w:tc>
        <w:tc>
          <w:tcPr>
            <w:tcW w:w="741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22A" w:rsidRPr="00935924" w:rsidTr="007D022A">
        <w:tc>
          <w:tcPr>
            <w:tcW w:w="1504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Esecuzione</w:t>
            </w:r>
          </w:p>
        </w:tc>
        <w:tc>
          <w:tcPr>
            <w:tcW w:w="741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22A" w:rsidRPr="00935924" w:rsidTr="007D022A">
        <w:tc>
          <w:tcPr>
            <w:tcW w:w="1504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Verifica</w:t>
            </w:r>
          </w:p>
        </w:tc>
        <w:tc>
          <w:tcPr>
            <w:tcW w:w="741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lastRenderedPageBreak/>
        <w:t>Metodologie di controllo: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035"/>
        <w:gridCol w:w="2977"/>
      </w:tblGrid>
      <w:tr w:rsidR="00935924" w:rsidRPr="00935924" w:rsidTr="006D7D0B">
        <w:tc>
          <w:tcPr>
            <w:tcW w:w="9986" w:type="dxa"/>
            <w:gridSpan w:val="3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Indicatori intermedi</w:t>
            </w:r>
          </w:p>
        </w:tc>
      </w:tr>
      <w:tr w:rsidR="00935924" w:rsidRPr="00935924" w:rsidTr="006D7D0B">
        <w:tc>
          <w:tcPr>
            <w:tcW w:w="3328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Modalità di rilevazione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Valore Atteso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035"/>
        <w:gridCol w:w="2977"/>
      </w:tblGrid>
      <w:tr w:rsidR="00935924" w:rsidRPr="00935924" w:rsidTr="006D7D0B">
        <w:tc>
          <w:tcPr>
            <w:tcW w:w="9986" w:type="dxa"/>
            <w:gridSpan w:val="3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Indicatori finali</w:t>
            </w:r>
          </w:p>
        </w:tc>
      </w:tr>
      <w:tr w:rsidR="00935924" w:rsidRPr="00935924" w:rsidTr="006D7D0B">
        <w:tc>
          <w:tcPr>
            <w:tcW w:w="3328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Modalità di rilevazione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Valore Atteso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Risorse umane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1867"/>
        <w:gridCol w:w="849"/>
        <w:gridCol w:w="3588"/>
      </w:tblGrid>
      <w:tr w:rsidR="00935924" w:rsidRPr="00935924" w:rsidTr="008905EE">
        <w:trPr>
          <w:trHeight w:val="397"/>
        </w:trPr>
        <w:tc>
          <w:tcPr>
            <w:tcW w:w="305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 xml:space="preserve">Numero figure </w:t>
            </w:r>
          </w:p>
        </w:tc>
        <w:tc>
          <w:tcPr>
            <w:tcW w:w="92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4103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Incarico</w:t>
            </w:r>
            <w:r w:rsidR="008905EE">
              <w:rPr>
                <w:rFonts w:ascii="Arial" w:hAnsi="Arial" w:cs="Arial"/>
                <w:b/>
                <w:sz w:val="20"/>
                <w:szCs w:val="20"/>
              </w:rPr>
              <w:t>/attività</w:t>
            </w:r>
          </w:p>
        </w:tc>
      </w:tr>
      <w:tr w:rsidR="00935924" w:rsidRPr="00935924" w:rsidTr="008905EE">
        <w:trPr>
          <w:trHeight w:val="397"/>
        </w:trPr>
        <w:tc>
          <w:tcPr>
            <w:tcW w:w="3057" w:type="dxa"/>
            <w:vAlign w:val="center"/>
          </w:tcPr>
          <w:p w:rsidR="00935924" w:rsidRPr="00935924" w:rsidRDefault="00935924" w:rsidP="008905EE">
            <w:pPr>
              <w:pStyle w:val="Titolo2"/>
            </w:pPr>
            <w:r w:rsidRPr="00935924">
              <w:t>Docenti</w:t>
            </w:r>
          </w:p>
        </w:tc>
        <w:tc>
          <w:tcPr>
            <w:tcW w:w="2109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03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924" w:rsidRPr="00935924" w:rsidTr="008905EE">
        <w:trPr>
          <w:trHeight w:val="397"/>
        </w:trPr>
        <w:tc>
          <w:tcPr>
            <w:tcW w:w="305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Assistente tecnico</w:t>
            </w:r>
          </w:p>
        </w:tc>
        <w:tc>
          <w:tcPr>
            <w:tcW w:w="2109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8905EE">
        <w:trPr>
          <w:trHeight w:val="397"/>
        </w:trPr>
        <w:tc>
          <w:tcPr>
            <w:tcW w:w="305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Assistente amministrativo</w:t>
            </w:r>
          </w:p>
        </w:tc>
        <w:tc>
          <w:tcPr>
            <w:tcW w:w="2109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8905EE">
        <w:trPr>
          <w:trHeight w:val="397"/>
        </w:trPr>
        <w:tc>
          <w:tcPr>
            <w:tcW w:w="305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Collaboratore scolastico</w:t>
            </w:r>
          </w:p>
        </w:tc>
        <w:tc>
          <w:tcPr>
            <w:tcW w:w="2109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8905EE">
        <w:trPr>
          <w:trHeight w:val="397"/>
        </w:trPr>
        <w:tc>
          <w:tcPr>
            <w:tcW w:w="305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Esperti esterni</w:t>
            </w:r>
          </w:p>
        </w:tc>
        <w:tc>
          <w:tcPr>
            <w:tcW w:w="2109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(esatta qualifica)</w:t>
            </w:r>
          </w:p>
        </w:tc>
      </w:tr>
    </w:tbl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Beni e servizi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35924" w:rsidRPr="00935924" w:rsidTr="006D7D0B">
        <w:tc>
          <w:tcPr>
            <w:tcW w:w="9986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Risorse logistiche/organizzative: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924" w:rsidRPr="00935924" w:rsidTr="006D7D0B">
        <w:tc>
          <w:tcPr>
            <w:tcW w:w="9986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Acquisti: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Validazione del progetto - Obiettivi minimi da raggiungere per validare il progetto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:rsid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</w:rPr>
      </w:pPr>
      <w:r w:rsidRPr="00935924">
        <w:rPr>
          <w:rFonts w:ascii="Arial" w:hAnsi="Arial" w:cs="Arial"/>
          <w:b/>
          <w:i/>
          <w:sz w:val="18"/>
          <w:szCs w:val="18"/>
        </w:rPr>
        <w:t>Nota: Indicare la % degli alunni che devono raggiungere gli obiettivi minimi. Per i corsi relativi alle certificazioni linguistiche e informatiche indicare la certificazione da ottenere.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</w:rPr>
      </w:pPr>
      <w:r w:rsidRPr="00935924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 xml:space="preserve">Roma, </w:t>
      </w:r>
      <w:r w:rsidRPr="00935924">
        <w:rPr>
          <w:rFonts w:ascii="Arial" w:hAnsi="Arial" w:cs="Arial"/>
          <w:sz w:val="20"/>
          <w:szCs w:val="20"/>
        </w:rPr>
        <w:t>_____________________</w:t>
      </w:r>
    </w:p>
    <w:p w:rsid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>IL REFERENTE DEL PROGETTO</w:t>
      </w:r>
    </w:p>
    <w:p w:rsidR="008905EE" w:rsidRPr="00935924" w:rsidRDefault="008905EE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  <w:t>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Default="00935924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905EE" w:rsidRPr="00935924" w:rsidRDefault="008905EE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A04ED" wp14:editId="0F6BB1F2">
                <wp:simplePos x="0" y="0"/>
                <wp:positionH relativeFrom="page">
                  <wp:align>right</wp:align>
                </wp:positionH>
                <wp:positionV relativeFrom="paragraph">
                  <wp:posOffset>250189</wp:posOffset>
                </wp:positionV>
                <wp:extent cx="7534275" cy="28575"/>
                <wp:effectExtent l="0" t="0" r="28575" b="28575"/>
                <wp:wrapNone/>
                <wp:docPr id="1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19076" id="Connettore diritto 2" o:spid="_x0000_s1026" style="position:absolute;flip:y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42.05pt,19.7pt" to="1135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935924" w:rsidRPr="00935924" w:rsidRDefault="00935924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Dirigente S</w:t>
      </w:r>
      <w:r w:rsidRPr="00935924">
        <w:rPr>
          <w:rFonts w:ascii="Arial" w:hAnsi="Arial" w:cs="Arial"/>
          <w:b/>
          <w:sz w:val="20"/>
          <w:szCs w:val="20"/>
        </w:rPr>
        <w:t>colastico</w:t>
      </w:r>
      <w:r>
        <w:rPr>
          <w:rFonts w:ascii="Arial" w:hAnsi="Arial" w:cs="Arial"/>
          <w:b/>
          <w:sz w:val="20"/>
          <w:szCs w:val="20"/>
        </w:rPr>
        <w:t>, vista</w:t>
      </w:r>
      <w:r w:rsidRPr="00935924">
        <w:rPr>
          <w:rFonts w:ascii="Arial" w:hAnsi="Arial" w:cs="Arial"/>
          <w:b/>
          <w:sz w:val="20"/>
          <w:szCs w:val="20"/>
        </w:rPr>
        <w:t xml:space="preserve"> la delibera di approvazione del Collegio dei docenti del ___________________ e la ratifica del Consiglio di Istituto del ____________________</w:t>
      </w:r>
    </w:p>
    <w:p w:rsidR="00935924" w:rsidRDefault="00935924" w:rsidP="00935924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AUTORIZZA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 xml:space="preserve">  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Roma, _______________________</w:t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  <w:t xml:space="preserve">           Il Dirigente Scolastico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  <w:t xml:space="preserve">               Maria Gemelli</w:t>
      </w:r>
    </w:p>
    <w:p w:rsidR="00935924" w:rsidRPr="00935924" w:rsidRDefault="00935924" w:rsidP="008905EE">
      <w:pPr>
        <w:pStyle w:val="Titolo1"/>
      </w:pPr>
      <w:r w:rsidRPr="00935924">
        <w:lastRenderedPageBreak/>
        <w:t xml:space="preserve">Preventivo di spesa </w:t>
      </w:r>
    </w:p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25"/>
        <w:gridCol w:w="834"/>
        <w:gridCol w:w="1841"/>
        <w:gridCol w:w="1128"/>
        <w:gridCol w:w="1134"/>
        <w:gridCol w:w="2410"/>
      </w:tblGrid>
      <w:tr w:rsidR="00782C7C" w:rsidRPr="00935924" w:rsidTr="00782C7C">
        <w:trPr>
          <w:cantSplit/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i/>
                <w:sz w:val="20"/>
                <w:szCs w:val="20"/>
              </w:rPr>
              <w:t>Personale Docente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Costo orario lordo dipendente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TOTALE</w:t>
            </w:r>
          </w:p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(proposto)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TOTALE</w:t>
            </w:r>
          </w:p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(deliberato)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82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Imputazione</w:t>
            </w:r>
            <w:r w:rsidRPr="00782C7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proofErr w:type="gramStart"/>
            <w:r w:rsidRPr="00782C7C">
              <w:rPr>
                <w:rFonts w:ascii="Arial" w:hAnsi="Arial" w:cs="Arial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782C7C">
              <w:rPr>
                <w:rFonts w:ascii="Arial" w:hAnsi="Arial" w:cs="Arial"/>
                <w:color w:val="000000"/>
                <w:sz w:val="20"/>
                <w:szCs w:val="20"/>
              </w:rPr>
              <w:t xml:space="preserve">FIS, </w:t>
            </w:r>
            <w:proofErr w:type="spellStart"/>
            <w:r w:rsidRPr="00782C7C">
              <w:rPr>
                <w:rFonts w:ascii="Arial" w:hAnsi="Arial" w:cs="Arial"/>
                <w:color w:val="000000"/>
                <w:sz w:val="20"/>
                <w:szCs w:val="20"/>
              </w:rPr>
              <w:t>Finanz</w:t>
            </w:r>
            <w:proofErr w:type="spellEnd"/>
            <w:r w:rsidRPr="00782C7C">
              <w:rPr>
                <w:rFonts w:ascii="Arial" w:hAnsi="Arial" w:cs="Arial"/>
                <w:color w:val="000000"/>
                <w:sz w:val="20"/>
                <w:szCs w:val="20"/>
              </w:rPr>
              <w:t>. Esterno,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C7C">
              <w:rPr>
                <w:rFonts w:ascii="Arial" w:hAnsi="Arial" w:cs="Arial"/>
                <w:color w:val="000000"/>
                <w:sz w:val="20"/>
                <w:szCs w:val="20"/>
              </w:rPr>
              <w:t>Contrib</w:t>
            </w:r>
            <w:proofErr w:type="spellEnd"/>
            <w:r w:rsidRPr="00782C7C">
              <w:rPr>
                <w:rFonts w:ascii="Arial" w:hAnsi="Arial" w:cs="Arial"/>
                <w:color w:val="000000"/>
                <w:sz w:val="20"/>
                <w:szCs w:val="20"/>
              </w:rPr>
              <w:t xml:space="preserve">. Alunni, Fondi Regione, Fondi </w:t>
            </w:r>
            <w:proofErr w:type="gramStart"/>
            <w:r w:rsidRPr="00782C7C">
              <w:rPr>
                <w:rFonts w:ascii="Arial" w:hAnsi="Arial" w:cs="Arial"/>
                <w:color w:val="000000"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,…</w:t>
            </w:r>
            <w:proofErr w:type="gramEnd"/>
            <w:r w:rsidRPr="00782C7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 xml:space="preserve">Progettazione/ Coordinamento e gestione del progetto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8905EE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5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€ 17;50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 xml:space="preserve">Attività aggiuntiva di insegnamento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€ 35;00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 xml:space="preserve">Attività aggiuntiva non di insegnamento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€ 17;50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Esperti esterni per docenza *</w:t>
            </w:r>
          </w:p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€ 41,32 (lordo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stato)*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TOTALE DOCENTI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i/>
                <w:sz w:val="20"/>
                <w:szCs w:val="20"/>
              </w:rPr>
              <w:t>Personale ATA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Attività di supporto (assistente tecnico)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€ 14;50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Adempimenti amministrativi (assistente Amministrativo)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€ 14;50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Servizio d'aula (collaboratore scolastico)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€ 12;50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7C" w:rsidRPr="00935924" w:rsidTr="00782C7C">
        <w:trPr>
          <w:trHeight w:val="454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TOTALE PERS</w:t>
            </w:r>
            <w:r>
              <w:rPr>
                <w:rFonts w:ascii="Arial" w:hAnsi="Arial" w:cs="Arial"/>
                <w:sz w:val="20"/>
                <w:szCs w:val="20"/>
              </w:rPr>
              <w:t xml:space="preserve">ONALE </w:t>
            </w:r>
            <w:r w:rsidRPr="00935924">
              <w:rPr>
                <w:rFonts w:ascii="Arial" w:hAnsi="Arial" w:cs="Arial"/>
                <w:sz w:val="20"/>
                <w:szCs w:val="20"/>
              </w:rPr>
              <w:t>ATA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C" w:rsidRPr="00935924" w:rsidRDefault="00782C7C" w:rsidP="0089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924" w:rsidRPr="00935924" w:rsidRDefault="00935924" w:rsidP="003C62B4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contextualSpacing/>
        <w:rPr>
          <w:rFonts w:ascii="Arial" w:hAnsi="Arial" w:cs="Arial"/>
          <w:i/>
          <w:sz w:val="20"/>
          <w:szCs w:val="20"/>
        </w:rPr>
      </w:pPr>
    </w:p>
    <w:p w:rsidR="00935924" w:rsidRPr="00782C7C" w:rsidRDefault="00935924" w:rsidP="00782C7C">
      <w:pPr>
        <w:pStyle w:val="Rientrocorpodeltesto"/>
      </w:pPr>
      <w:r w:rsidRPr="00782C7C">
        <w:t xml:space="preserve">* per i compensi </w:t>
      </w:r>
      <w:r w:rsidR="003C62B4" w:rsidRPr="00782C7C">
        <w:t xml:space="preserve">agli </w:t>
      </w:r>
      <w:r w:rsidRPr="00782C7C">
        <w:t xml:space="preserve">esperti </w:t>
      </w:r>
      <w:r w:rsidR="003C62B4" w:rsidRPr="00782C7C">
        <w:t>esterni, che non rientrano nell’attività di</w:t>
      </w:r>
      <w:r w:rsidRPr="00782C7C">
        <w:t xml:space="preserve"> docenza, vedere </w:t>
      </w:r>
      <w:r w:rsidR="003C62B4" w:rsidRPr="00782C7C">
        <w:t>la tabella nel “R</w:t>
      </w:r>
      <w:r w:rsidRPr="00782C7C">
        <w:t>egolamento per l’attività negoziale per la fornitura di beni, servizi e pr</w:t>
      </w:r>
      <w:r w:rsidR="003C62B4" w:rsidRPr="00782C7C">
        <w:t>estazioni d'opera” pubblicato sul sito web d’I</w:t>
      </w:r>
      <w:r w:rsidRPr="00782C7C">
        <w:t>stituto</w:t>
      </w:r>
    </w:p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701"/>
        <w:gridCol w:w="1471"/>
      </w:tblGrid>
      <w:tr w:rsidR="00935924" w:rsidRPr="00935924" w:rsidTr="00782C7C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3C62B4" w:rsidRDefault="003C62B4" w:rsidP="003C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Spese per gli studenti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782C7C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Spesa per uscite didattiche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782C7C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Spesa per accompagnatori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782C7C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701"/>
        <w:gridCol w:w="1471"/>
      </w:tblGrid>
      <w:tr w:rsidR="00935924" w:rsidRPr="00935924" w:rsidTr="00782C7C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3C62B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2B4">
              <w:rPr>
                <w:rFonts w:ascii="Arial" w:hAnsi="Arial" w:cs="Arial"/>
                <w:b/>
                <w:sz w:val="20"/>
                <w:szCs w:val="20"/>
              </w:rPr>
              <w:t>Spese per materiale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782C7C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Materiale di cancelleria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782C7C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02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418"/>
        <w:gridCol w:w="1275"/>
      </w:tblGrid>
      <w:tr w:rsidR="00935924" w:rsidRPr="00935924" w:rsidTr="00782C7C">
        <w:trPr>
          <w:cantSplit/>
        </w:trPr>
        <w:tc>
          <w:tcPr>
            <w:tcW w:w="7508" w:type="dxa"/>
          </w:tcPr>
          <w:p w:rsidR="00935924" w:rsidRDefault="00935924" w:rsidP="00935924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COSTO TOTALE DEL PROGETTO</w:t>
            </w:r>
          </w:p>
          <w:p w:rsidR="003C62B4" w:rsidRPr="00935924" w:rsidRDefault="003C62B4" w:rsidP="00935924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5924" w:rsidRPr="00935924" w:rsidRDefault="00935924" w:rsidP="00935924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924" w:rsidRPr="00935924" w:rsidRDefault="00935924" w:rsidP="00935924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C62B4" w:rsidRDefault="003C62B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 xml:space="preserve">data___/___/___    </w:t>
      </w:r>
    </w:p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C62B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 xml:space="preserve">  </w:t>
      </w:r>
    </w:p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 xml:space="preserve"> Il docente</w:t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  <w:t xml:space="preserve">IL DSGA                                                                   </w:t>
      </w:r>
    </w:p>
    <w:p w:rsidR="00935924" w:rsidRP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</w:t>
      </w:r>
      <w:r w:rsidRPr="00935924">
        <w:rPr>
          <w:rFonts w:ascii="Arial" w:hAnsi="Arial" w:cs="Arial"/>
          <w:sz w:val="20"/>
          <w:szCs w:val="20"/>
        </w:rPr>
        <w:tab/>
        <w:t xml:space="preserve">                                           </w:t>
      </w:r>
      <w:r w:rsidR="003C62B4">
        <w:rPr>
          <w:rFonts w:ascii="Arial" w:hAnsi="Arial" w:cs="Arial"/>
          <w:sz w:val="20"/>
          <w:szCs w:val="20"/>
        </w:rPr>
        <w:t xml:space="preserve">           </w:t>
      </w:r>
      <w:r w:rsidRPr="00935924">
        <w:rPr>
          <w:rFonts w:ascii="Arial" w:hAnsi="Arial" w:cs="Arial"/>
          <w:sz w:val="20"/>
          <w:szCs w:val="20"/>
        </w:rPr>
        <w:t xml:space="preserve">  _________________________</w:t>
      </w:r>
    </w:p>
    <w:p w:rsidR="003C62B4" w:rsidRDefault="003C62B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935924" w:rsidRDefault="0093592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935924">
        <w:rPr>
          <w:rFonts w:ascii="Arial" w:hAnsi="Arial" w:cs="Arial"/>
          <w:b/>
          <w:bCs/>
          <w:sz w:val="20"/>
          <w:szCs w:val="20"/>
        </w:rPr>
        <w:t>Parte riservata al D.S.</w:t>
      </w:r>
      <w:r w:rsidR="003C62B4">
        <w:rPr>
          <w:rFonts w:ascii="Arial" w:hAnsi="Arial" w:cs="Arial"/>
          <w:b/>
          <w:bCs/>
          <w:sz w:val="20"/>
          <w:szCs w:val="20"/>
        </w:rPr>
        <w:t>G.A.</w:t>
      </w:r>
    </w:p>
    <w:p w:rsidR="003C62B4" w:rsidRPr="00935924" w:rsidRDefault="003C62B4" w:rsidP="009359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2"/>
        <w:gridCol w:w="5575"/>
      </w:tblGrid>
      <w:tr w:rsidR="00935924" w:rsidRPr="00935924" w:rsidTr="00782C7C">
        <w:trPr>
          <w:cantSplit/>
          <w:trHeight w:val="288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Codice del progetto e/o attività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782C7C">
        <w:trPr>
          <w:cantSplit/>
          <w:trHeight w:val="27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4" w:rsidRPr="00935924" w:rsidRDefault="00935924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782C7C" w:rsidRPr="00935924" w:rsidTr="00782C7C">
        <w:trPr>
          <w:cantSplit/>
          <w:trHeight w:val="27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7C" w:rsidRPr="00935924" w:rsidRDefault="00782C7C" w:rsidP="0093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39C" w:rsidRPr="00935924" w:rsidRDefault="00DA639C" w:rsidP="007B0821">
      <w:pPr>
        <w:spacing w:after="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sectPr w:rsidR="00DA639C" w:rsidRPr="00935924" w:rsidSect="00567630">
      <w:pgSz w:w="11906" w:h="16838"/>
      <w:pgMar w:top="851" w:right="1418" w:bottom="1134" w:left="1418" w:header="45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2A4C50D6"/>
    <w:multiLevelType w:val="hybridMultilevel"/>
    <w:tmpl w:val="CBA62F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9727F"/>
    <w:multiLevelType w:val="singleLevel"/>
    <w:tmpl w:val="0410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 w15:restartNumberingAfterBreak="0">
    <w:nsid w:val="34CB1ADB"/>
    <w:multiLevelType w:val="hybridMultilevel"/>
    <w:tmpl w:val="635ACB64"/>
    <w:lvl w:ilvl="0" w:tplc="E0CC749E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B253A5"/>
    <w:multiLevelType w:val="hybridMultilevel"/>
    <w:tmpl w:val="8ECEE612"/>
    <w:lvl w:ilvl="0" w:tplc="C4240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30"/>
    <w:rsid w:val="00032C51"/>
    <w:rsid w:val="00051F2A"/>
    <w:rsid w:val="00072668"/>
    <w:rsid w:val="001E2BD2"/>
    <w:rsid w:val="00311FC8"/>
    <w:rsid w:val="003C0295"/>
    <w:rsid w:val="003C1307"/>
    <w:rsid w:val="003C62B4"/>
    <w:rsid w:val="003F7FFA"/>
    <w:rsid w:val="00426AAD"/>
    <w:rsid w:val="004557B5"/>
    <w:rsid w:val="0048733D"/>
    <w:rsid w:val="004A4120"/>
    <w:rsid w:val="00567630"/>
    <w:rsid w:val="006A6034"/>
    <w:rsid w:val="006B0888"/>
    <w:rsid w:val="0070739F"/>
    <w:rsid w:val="00734879"/>
    <w:rsid w:val="00765E27"/>
    <w:rsid w:val="00782C7C"/>
    <w:rsid w:val="007B0821"/>
    <w:rsid w:val="007D022A"/>
    <w:rsid w:val="00851EAE"/>
    <w:rsid w:val="00864DDE"/>
    <w:rsid w:val="008905EE"/>
    <w:rsid w:val="00935924"/>
    <w:rsid w:val="009E5487"/>
    <w:rsid w:val="009F6010"/>
    <w:rsid w:val="00A36F86"/>
    <w:rsid w:val="00A7735B"/>
    <w:rsid w:val="00AE717D"/>
    <w:rsid w:val="00B05AE6"/>
    <w:rsid w:val="00B25F14"/>
    <w:rsid w:val="00B4720E"/>
    <w:rsid w:val="00B93707"/>
    <w:rsid w:val="00C5762A"/>
    <w:rsid w:val="00CF4F59"/>
    <w:rsid w:val="00D03294"/>
    <w:rsid w:val="00D70F41"/>
    <w:rsid w:val="00DA639C"/>
    <w:rsid w:val="00F16142"/>
    <w:rsid w:val="00F70F56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6FE7"/>
  <w15:chartTrackingRefBased/>
  <w15:docId w15:val="{06B9416C-4218-4727-AAEE-03F444A8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7630"/>
  </w:style>
  <w:style w:type="paragraph" w:styleId="Titolo1">
    <w:name w:val="heading 1"/>
    <w:basedOn w:val="Normale"/>
    <w:next w:val="Normale"/>
    <w:link w:val="Titolo1Carattere"/>
    <w:uiPriority w:val="9"/>
    <w:qFormat/>
    <w:rsid w:val="008905EE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05EE"/>
    <w:pPr>
      <w:keepNext/>
      <w:spacing w:after="0" w:line="240" w:lineRule="auto"/>
      <w:contextualSpacing/>
      <w:outlineLvl w:val="1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630"/>
  </w:style>
  <w:style w:type="character" w:styleId="Collegamentoipertestuale">
    <w:name w:val="Hyperlink"/>
    <w:basedOn w:val="Carpredefinitoparagrafo"/>
    <w:uiPriority w:val="99"/>
    <w:unhideWhenUsed/>
    <w:rsid w:val="0007266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F86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864DD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semiHidden/>
    <w:unhideWhenUsed/>
    <w:rsid w:val="009F601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F6010"/>
    <w:rPr>
      <w:rFonts w:ascii="Times New Roman" w:eastAsia="Times New Roman" w:hAnsi="Times New Roman" w:cs="Times New Roman"/>
      <w:szCs w:val="20"/>
      <w:lang w:val="en-US" w:eastAsia="it-IT"/>
    </w:rPr>
  </w:style>
  <w:style w:type="paragraph" w:customStyle="1" w:styleId="Default">
    <w:name w:val="Default"/>
    <w:rsid w:val="009F60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6A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rst-para">
    <w:name w:val="first-para"/>
    <w:basedOn w:val="Normale"/>
    <w:rsid w:val="00D7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70F41"/>
    <w:rPr>
      <w:b/>
      <w:bCs/>
    </w:rPr>
  </w:style>
  <w:style w:type="character" w:customStyle="1" w:styleId="apple-converted-space">
    <w:name w:val="apple-converted-space"/>
    <w:basedOn w:val="Carpredefinitoparagrafo"/>
    <w:rsid w:val="00D70F41"/>
  </w:style>
  <w:style w:type="paragraph" w:styleId="NormaleWeb">
    <w:name w:val="Normal (Web)"/>
    <w:basedOn w:val="Normale"/>
    <w:uiPriority w:val="99"/>
    <w:semiHidden/>
    <w:unhideWhenUsed/>
    <w:rsid w:val="00D7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05EE"/>
    <w:rPr>
      <w:rFonts w:ascii="Arial" w:hAnsi="Arial" w:cs="Arial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05EE"/>
    <w:rPr>
      <w:rFonts w:ascii="Arial" w:hAnsi="Arial" w:cs="Arial"/>
      <w:b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82C7C"/>
    <w:pPr>
      <w:widowControl w:val="0"/>
      <w:autoSpaceDE w:val="0"/>
      <w:autoSpaceDN w:val="0"/>
      <w:adjustRightInd w:val="0"/>
      <w:spacing w:after="0" w:line="240" w:lineRule="auto"/>
      <w:ind w:left="360"/>
      <w:contextualSpacing/>
      <w:jc w:val="both"/>
    </w:pPr>
    <w:rPr>
      <w:rFonts w:ascii="Arial" w:hAnsi="Arial" w:cs="Arial"/>
      <w:i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82C7C"/>
    <w:rPr>
      <w:rFonts w:ascii="Arial" w:hAnsi="Arial" w:cs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TD650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cgmatteuc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Angelo e Rita Ficarra</cp:lastModifiedBy>
  <cp:revision>2</cp:revision>
  <cp:lastPrinted>2017-06-16T10:53:00Z</cp:lastPrinted>
  <dcterms:created xsi:type="dcterms:W3CDTF">2018-09-25T17:53:00Z</dcterms:created>
  <dcterms:modified xsi:type="dcterms:W3CDTF">2018-09-25T17:53:00Z</dcterms:modified>
</cp:coreProperties>
</file>