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0" w:rsidRDefault="00DC37BD" w:rsidP="00567630">
      <w:pPr>
        <w:keepNext/>
        <w:tabs>
          <w:tab w:val="num" w:pos="0"/>
        </w:tabs>
        <w:spacing w:after="0" w:line="240" w:lineRule="auto"/>
        <w:ind w:left="-284" w:firstLine="284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  <w:r w:rsidRPr="00DC37BD">
        <w:rPr>
          <w:noProof/>
        </w:rPr>
      </w:r>
      <w:r w:rsidRPr="00DC37BD">
        <w:rPr>
          <w:noProof/>
        </w:rPr>
        <w:pict>
          <v:group id="Group 3629" o:spid="_x0000_s1027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">
            <v:rect id="Rectangle 15" o:spid="_x0000_s1028" style="position:absolute;left:23223;top:11202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style="mso-next-textbox:#Rectangle 15" inset="0,0,0,0">
                <w:txbxContent>
                  <w:p w:rsidR="00BE558C" w:rsidRDefault="00BE558C" w:rsidP="00BE558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9" o:spid="_x0000_s1029" type="#_x0000_t75" style="position:absolute;width:44672;height:7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53XDAAAA2gAAAA8AAABkcnMvZG93bnJldi54bWxEj0Frg0AUhO+B/IflFXqLa0KRYl1DKARK&#10;aQkxScHbw31RiftW3K3af58tFHocZuYbJtvOphMjDa61rGAdxSCIK6tbrhWcT/vVMwjnkTV2lknB&#10;DznY5stFhqm2Ex9pLHwtAoRdigoa7/tUSlc1ZNBFticO3tUOBn2QQy31gFOAm05u4jiRBlsOCw32&#10;9NpQdSu+jYJNNe8+vwr8WL8nhyP1l7KeZKnU48O8ewHhafb/4b/2m1bwBL9Xw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XndcMAAADaAAAADwAAAAAAAAAAAAAAAACf&#10;AgAAZHJzL2Rvd25yZXYueG1sUEsFBgAAAAAEAAQA9wAAAI8DAAAAAA==&#10;">
              <v:imagedata r:id="rId5" o:title=""/>
            </v:shape>
            <v:shape id="Picture 131" o:spid="_x0000_s1030" type="#_x0000_t75" style="position:absolute;left:18811;top:7450;width:4407;height:4804;rotation:11796479fd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YlnDAAAA2gAAAA8AAABkcnMvZG93bnJldi54bWxEj0FrAjEUhO9C/0N4Qm+atWCR1biIbKEt&#10;FHTrQW+PzXM3unkJm1S3/74pFHocZuYbZlUMthM36oNxrGA2zUAQ104bbhQcPl8mCxAhImvsHJOC&#10;bwpQrB9GK8y1u/OeblVsRIJwyFFBG6PPpQx1SxbD1Hni5J1dbzEm2TdS93hPcNvJpyx7lhYNp4UW&#10;PW1bqq/Vl1Xgd7v3g7+8Vabkj6Odl6fakFfqcTxsliAiDfE//Nd+1Qrm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piWcMAAADaAAAADwAAAAAAAAAAAAAAAACf&#10;AgAAZHJzL2Rvd25yZXYueG1sUEsFBgAAAAAEAAQA9wAAAI8DAAAAAA==&#10;">
              <v:imagedata r:id="rId6" o:title=""/>
            </v:shape>
            <w10:wrap type="none"/>
            <w10:anchorlock/>
          </v:group>
        </w:pict>
      </w:r>
    </w:p>
    <w:p w:rsidR="00567630" w:rsidRDefault="00567630" w:rsidP="00567630">
      <w:pPr>
        <w:keepNext/>
        <w:tabs>
          <w:tab w:val="num" w:pos="0"/>
        </w:tabs>
        <w:spacing w:after="0" w:line="240" w:lineRule="auto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557B5">
        <w:rPr>
          <w:rFonts w:ascii="Times New Roman" w:hAnsi="Times New Roman" w:cs="Times New Roman"/>
        </w:rPr>
        <w:t>MINISTERO DELL’ISTRUZIONE, DELL’UNIVERSITÀ E DELLA RICERCA</w:t>
      </w: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4557B5">
        <w:rPr>
          <w:rFonts w:ascii="Times New Roman" w:hAnsi="Times New Roman" w:cs="Times New Roman"/>
          <w:i/>
        </w:rPr>
        <w:t>Ufficio Scolastico Regionale per il Lazio</w:t>
      </w:r>
    </w:p>
    <w:p w:rsidR="00567630" w:rsidRPr="00D358DB" w:rsidRDefault="00567630" w:rsidP="004557B5">
      <w:pPr>
        <w:keepNext/>
        <w:tabs>
          <w:tab w:val="num" w:pos="0"/>
          <w:tab w:val="left" w:pos="10206"/>
        </w:tabs>
        <w:spacing w:after="0" w:line="192" w:lineRule="auto"/>
        <w:ind w:right="-6"/>
        <w:jc w:val="center"/>
        <w:outlineLvl w:val="3"/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</w:pPr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>Istituto Tecnico Commerciale e per  Geometra Statale “CARLO MATTEUCCI”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Via delle Vigne Nuove, 262 – 00139</w:t>
      </w:r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>Roma  06121123705 fax 0667663855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Succ. Via Roberto Rossellini, 7 - 00137 Roma - tel./fax 06121123725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noProof/>
          <w:sz w:val="16"/>
          <w:szCs w:val="16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Cod. </w:t>
      </w:r>
      <w:proofErr w:type="spellStart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Mecc</w:t>
      </w:r>
      <w:proofErr w:type="spellEnd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.: RMTD65000G - Distretto Scolastico XII</w:t>
      </w:r>
      <w:r w:rsidRPr="00D358DB">
        <w:rPr>
          <w:rFonts w:asciiTheme="majorHAnsi" w:eastAsia="Times New Roman" w:hAnsiTheme="majorHAnsi" w:cs="Tahoma"/>
          <w:noProof/>
          <w:sz w:val="16"/>
          <w:szCs w:val="16"/>
        </w:rPr>
        <w:t xml:space="preserve"> - Codice Fiscale: 80201790583 -  </w:t>
      </w:r>
      <w:r w:rsidRPr="00D358DB">
        <w:rPr>
          <w:rFonts w:asciiTheme="majorHAnsi" w:eastAsia="Times New Roman" w:hAnsiTheme="majorHAnsi" w:cs="Arial"/>
          <w:noProof/>
          <w:sz w:val="16"/>
          <w:szCs w:val="16"/>
        </w:rPr>
        <w:t>Codice Univoco Ufficio: UFR82P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</w:pPr>
      <w:r w:rsidRPr="00D358DB">
        <w:rPr>
          <w:rFonts w:asciiTheme="majorHAnsi" w:hAnsiTheme="majorHAnsi" w:cs="Arial"/>
          <w:color w:val="0000FF"/>
          <w:sz w:val="16"/>
          <w:szCs w:val="16"/>
        </w:rPr>
        <w:t xml:space="preserve">Sito web: </w:t>
      </w:r>
      <w:hyperlink r:id="rId7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www.itcgmatteucci.it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 - E-mail: </w:t>
      </w:r>
      <w:hyperlink r:id="rId8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RMTD65000G@istruzione.it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- PEC: RMTD65000G@pec.istruzione.it</w:t>
      </w:r>
    </w:p>
    <w:p w:rsidR="00935924" w:rsidRDefault="00426AAD" w:rsidP="00935924">
      <w:pPr>
        <w:tabs>
          <w:tab w:val="left" w:pos="3225"/>
        </w:tabs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935924" w:rsidRDefault="00935924" w:rsidP="00935924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5924">
        <w:rPr>
          <w:rFonts w:ascii="Arial" w:hAnsi="Arial" w:cs="Arial"/>
          <w:b/>
          <w:sz w:val="20"/>
          <w:szCs w:val="20"/>
          <w:u w:val="single"/>
        </w:rPr>
        <w:t xml:space="preserve">Scheda </w:t>
      </w:r>
      <w:r w:rsidR="009B244C">
        <w:rPr>
          <w:rFonts w:ascii="Arial" w:hAnsi="Arial" w:cs="Arial"/>
          <w:b/>
          <w:sz w:val="20"/>
          <w:szCs w:val="20"/>
          <w:u w:val="single"/>
        </w:rPr>
        <w:t>finanziaria</w:t>
      </w:r>
      <w:r w:rsidRPr="00935924">
        <w:rPr>
          <w:rFonts w:ascii="Arial" w:hAnsi="Arial" w:cs="Arial"/>
          <w:b/>
          <w:sz w:val="20"/>
          <w:szCs w:val="20"/>
          <w:u w:val="single"/>
        </w:rPr>
        <w:t xml:space="preserve"> del </w:t>
      </w:r>
      <w:r w:rsidR="00051F2A">
        <w:rPr>
          <w:rFonts w:ascii="Arial" w:hAnsi="Arial" w:cs="Arial"/>
          <w:b/>
          <w:sz w:val="20"/>
          <w:szCs w:val="20"/>
          <w:u w:val="single"/>
        </w:rPr>
        <w:t>P</w:t>
      </w:r>
      <w:r w:rsidRPr="00935924">
        <w:rPr>
          <w:rFonts w:ascii="Arial" w:hAnsi="Arial" w:cs="Arial"/>
          <w:b/>
          <w:sz w:val="20"/>
          <w:szCs w:val="20"/>
          <w:u w:val="single"/>
        </w:rPr>
        <w:t>rogetto</w:t>
      </w:r>
      <w:r>
        <w:rPr>
          <w:rFonts w:ascii="Arial" w:hAnsi="Arial" w:cs="Arial"/>
          <w:b/>
          <w:sz w:val="20"/>
          <w:szCs w:val="20"/>
          <w:u w:val="single"/>
        </w:rPr>
        <w:t xml:space="preserve"> di ampliamento dell’offerta formativa</w:t>
      </w:r>
    </w:p>
    <w:p w:rsidR="00935924" w:rsidRPr="00935924" w:rsidRDefault="00935924" w:rsidP="00935924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DENOMINAZIONE PROGETTO: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25"/>
        <w:gridCol w:w="834"/>
        <w:gridCol w:w="1841"/>
        <w:gridCol w:w="1128"/>
        <w:gridCol w:w="1134"/>
        <w:gridCol w:w="2410"/>
      </w:tblGrid>
      <w:tr w:rsidR="00782C7C" w:rsidRPr="00935924" w:rsidTr="00782C7C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i/>
                <w:sz w:val="20"/>
                <w:szCs w:val="20"/>
              </w:rPr>
              <w:t>Personale Docente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Costo orario lordo dipendente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(proposto)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(deliberato)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Imputazione</w:t>
            </w:r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 xml:space="preserve">   (FIS, </w:t>
            </w:r>
            <w:proofErr w:type="spellStart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Finanz</w:t>
            </w:r>
            <w:proofErr w:type="spellEnd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. Esterno,</w:t>
            </w:r>
            <w:proofErr w:type="spellStart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Contrib</w:t>
            </w:r>
            <w:proofErr w:type="spellEnd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. Alunni, Fondi Regione, Fondi Provincia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,…</w:t>
            </w:r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 xml:space="preserve">Progettazione/ Coordinamento e gestione del progetto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8905EE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5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€ 17;50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 xml:space="preserve">Attività aggiuntiva di insegnamento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€ 35;00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 xml:space="preserve">Attività aggiuntiva non di insegnamento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€ 17;50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Esperti esterni per docenza *</w:t>
            </w:r>
          </w:p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€ 41,32 (lordo stato)*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 DOCENTI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i/>
                <w:sz w:val="20"/>
                <w:szCs w:val="20"/>
              </w:rPr>
              <w:t>Personale ATA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Attività di supporto (assistente tecnico)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€ 14;50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Adempimenti amministrativi (assistente Amministrativo)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€ 14;50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Servizio d'aula (collaboratore scolastico)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€ 12;50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 PERS</w:t>
            </w:r>
            <w:r>
              <w:rPr>
                <w:rFonts w:ascii="Arial" w:hAnsi="Arial" w:cs="Arial"/>
                <w:sz w:val="20"/>
                <w:szCs w:val="20"/>
              </w:rPr>
              <w:t xml:space="preserve">ONALE </w:t>
            </w:r>
            <w:r w:rsidRPr="00935924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3C62B4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contextualSpacing/>
        <w:rPr>
          <w:rFonts w:ascii="Arial" w:hAnsi="Arial" w:cs="Arial"/>
          <w:i/>
          <w:sz w:val="20"/>
          <w:szCs w:val="20"/>
        </w:rPr>
      </w:pPr>
    </w:p>
    <w:p w:rsidR="00935924" w:rsidRPr="00782C7C" w:rsidRDefault="00935924" w:rsidP="00782C7C">
      <w:pPr>
        <w:pStyle w:val="Rientrocorpodeltesto"/>
      </w:pPr>
      <w:r w:rsidRPr="00782C7C">
        <w:t xml:space="preserve">* per i compensi </w:t>
      </w:r>
      <w:r w:rsidR="003C62B4" w:rsidRPr="00782C7C">
        <w:t xml:space="preserve">agli </w:t>
      </w:r>
      <w:r w:rsidRPr="00782C7C">
        <w:t xml:space="preserve">esperti </w:t>
      </w:r>
      <w:r w:rsidR="003C62B4" w:rsidRPr="00782C7C">
        <w:t>esterni, che non rientrano nell’attività di</w:t>
      </w:r>
      <w:r w:rsidRPr="00782C7C">
        <w:t xml:space="preserve"> docenza, vedere </w:t>
      </w:r>
      <w:r w:rsidR="003C62B4" w:rsidRPr="00782C7C">
        <w:t>la tabella nel “R</w:t>
      </w:r>
      <w:r w:rsidRPr="00782C7C">
        <w:t>egolamento per l’attività negoziale per la fornitura di beni, servizi e pr</w:t>
      </w:r>
      <w:r w:rsidR="003C62B4" w:rsidRPr="00782C7C">
        <w:t>estazioni d'opera” pubblicato sul sito web d’I</w:t>
      </w:r>
      <w:r w:rsidRPr="00782C7C">
        <w:t>stituto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1701"/>
        <w:gridCol w:w="1471"/>
      </w:tblGrid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3C62B4" w:rsidRDefault="003C62B4" w:rsidP="003C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Spese per gli studenti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Spesa per uscite didattiche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Spesa per accompagnatori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1701"/>
        <w:gridCol w:w="1471"/>
      </w:tblGrid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3C62B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B4">
              <w:rPr>
                <w:rFonts w:ascii="Arial" w:hAnsi="Arial" w:cs="Arial"/>
                <w:b/>
                <w:sz w:val="20"/>
                <w:szCs w:val="20"/>
              </w:rPr>
              <w:lastRenderedPageBreak/>
              <w:t>Spese per materiale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Materiale di cancelleria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8"/>
        <w:gridCol w:w="1418"/>
        <w:gridCol w:w="1275"/>
      </w:tblGrid>
      <w:tr w:rsidR="00935924" w:rsidRPr="00935924" w:rsidTr="00782C7C">
        <w:trPr>
          <w:cantSplit/>
        </w:trPr>
        <w:tc>
          <w:tcPr>
            <w:tcW w:w="7508" w:type="dxa"/>
          </w:tcPr>
          <w:p w:rsidR="00935924" w:rsidRDefault="0093592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COSTO TOTALE DEL PROGETTO</w:t>
            </w:r>
          </w:p>
          <w:p w:rsidR="003C62B4" w:rsidRPr="00935924" w:rsidRDefault="003C62B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5924" w:rsidRPr="00935924" w:rsidRDefault="0093592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924" w:rsidRPr="00935924" w:rsidRDefault="0093592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C62B4" w:rsidRDefault="003C62B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 xml:space="preserve">    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C62B4" w:rsidRDefault="003C62B4" w:rsidP="009359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9B244C" w:rsidRPr="00935924" w:rsidRDefault="009B244C" w:rsidP="009B244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5924">
        <w:rPr>
          <w:rFonts w:ascii="Arial" w:hAnsi="Arial" w:cs="Arial"/>
          <w:b/>
          <w:sz w:val="20"/>
          <w:szCs w:val="20"/>
        </w:rPr>
        <w:t xml:space="preserve">Roma, </w:t>
      </w:r>
      <w:r w:rsidRPr="00935924">
        <w:rPr>
          <w:rFonts w:ascii="Arial" w:hAnsi="Arial" w:cs="Arial"/>
          <w:sz w:val="20"/>
          <w:szCs w:val="20"/>
        </w:rPr>
        <w:t>_____________________</w:t>
      </w:r>
    </w:p>
    <w:p w:rsidR="009B244C" w:rsidRDefault="009B244C" w:rsidP="009B244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>IL REFERENTE DEL PROGETTO</w:t>
      </w:r>
    </w:p>
    <w:p w:rsidR="009B244C" w:rsidRPr="00935924" w:rsidRDefault="009B244C" w:rsidP="009B244C">
      <w:pPr>
        <w:tabs>
          <w:tab w:val="left" w:pos="534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B244C" w:rsidRPr="00935924" w:rsidRDefault="009B244C" w:rsidP="009B244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>___________________________________________</w:t>
      </w: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  <w:r w:rsidR="00935924" w:rsidRPr="00935924">
        <w:rPr>
          <w:rFonts w:ascii="Arial" w:hAnsi="Arial" w:cs="Arial"/>
          <w:sz w:val="20"/>
          <w:szCs w:val="20"/>
        </w:rPr>
        <w:tab/>
      </w: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9B244C" w:rsidRPr="009B244C" w:rsidRDefault="009B244C" w:rsidP="009B244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B244C" w:rsidRDefault="009B244C" w:rsidP="009B244C">
      <w:pPr>
        <w:spacing w:after="0" w:line="240" w:lineRule="auto"/>
        <w:ind w:left="566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IL DSGA</w:t>
      </w:r>
    </w:p>
    <w:p w:rsidR="009B244C" w:rsidRPr="00935924" w:rsidRDefault="009B244C" w:rsidP="009B244C">
      <w:pPr>
        <w:tabs>
          <w:tab w:val="left" w:pos="534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C62B4" w:rsidRPr="009B244C" w:rsidRDefault="009B244C" w:rsidP="009B244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>___________________________________________</w:t>
      </w:r>
      <w:r w:rsidRPr="009B244C">
        <w:rPr>
          <w:rFonts w:ascii="Arial" w:hAnsi="Arial" w:cs="Arial"/>
          <w:b/>
          <w:sz w:val="20"/>
          <w:szCs w:val="20"/>
        </w:rPr>
        <w:tab/>
      </w:r>
      <w:r w:rsidRPr="009B244C">
        <w:rPr>
          <w:rFonts w:ascii="Arial" w:hAnsi="Arial" w:cs="Arial"/>
          <w:b/>
          <w:sz w:val="20"/>
          <w:szCs w:val="20"/>
        </w:rPr>
        <w:tab/>
      </w:r>
      <w:r w:rsidRPr="009B244C">
        <w:rPr>
          <w:rFonts w:ascii="Arial" w:hAnsi="Arial" w:cs="Arial"/>
          <w:b/>
          <w:sz w:val="20"/>
          <w:szCs w:val="20"/>
        </w:rPr>
        <w:tab/>
      </w:r>
      <w:r w:rsidRPr="009B244C">
        <w:rPr>
          <w:rFonts w:ascii="Arial" w:hAnsi="Arial" w:cs="Arial"/>
          <w:b/>
          <w:sz w:val="20"/>
          <w:szCs w:val="20"/>
        </w:rPr>
        <w:tab/>
      </w: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B244C" w:rsidRDefault="009B244C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35924">
        <w:rPr>
          <w:rFonts w:ascii="Arial" w:hAnsi="Arial" w:cs="Arial"/>
          <w:b/>
          <w:bCs/>
          <w:sz w:val="20"/>
          <w:szCs w:val="20"/>
        </w:rPr>
        <w:t xml:space="preserve">Parte riservata al </w:t>
      </w:r>
      <w:proofErr w:type="spellStart"/>
      <w:r w:rsidRPr="00935924">
        <w:rPr>
          <w:rFonts w:ascii="Arial" w:hAnsi="Arial" w:cs="Arial"/>
          <w:b/>
          <w:bCs/>
          <w:sz w:val="20"/>
          <w:szCs w:val="20"/>
        </w:rPr>
        <w:t>D.S.</w:t>
      </w:r>
      <w:r w:rsidR="003C62B4">
        <w:rPr>
          <w:rFonts w:ascii="Arial" w:hAnsi="Arial" w:cs="Arial"/>
          <w:b/>
          <w:bCs/>
          <w:sz w:val="20"/>
          <w:szCs w:val="20"/>
        </w:rPr>
        <w:t>G.A.</w:t>
      </w:r>
      <w:proofErr w:type="spellEnd"/>
    </w:p>
    <w:p w:rsidR="003C62B4" w:rsidRPr="00935924" w:rsidRDefault="003C62B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5575"/>
      </w:tblGrid>
      <w:tr w:rsidR="00935924" w:rsidRPr="00935924" w:rsidTr="00782C7C">
        <w:trPr>
          <w:cantSplit/>
          <w:trHeight w:val="28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Codice del progetto e/o attività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cantSplit/>
          <w:trHeight w:val="27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782C7C" w:rsidRPr="00935924" w:rsidTr="00782C7C">
        <w:trPr>
          <w:cantSplit/>
          <w:trHeight w:val="27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39C" w:rsidRPr="00935924" w:rsidRDefault="00DA639C" w:rsidP="007B0821">
      <w:pPr>
        <w:spacing w:after="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sectPr w:rsidR="00DA639C" w:rsidRPr="00935924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2A4C50D6"/>
    <w:multiLevelType w:val="hybridMultilevel"/>
    <w:tmpl w:val="CBA62F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727F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34CB1ADB"/>
    <w:multiLevelType w:val="hybridMultilevel"/>
    <w:tmpl w:val="635ACB64"/>
    <w:lvl w:ilvl="0" w:tplc="E0CC749E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B253A5"/>
    <w:multiLevelType w:val="hybridMultilevel"/>
    <w:tmpl w:val="8ECEE612"/>
    <w:lvl w:ilvl="0" w:tplc="C4240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67630"/>
    <w:rsid w:val="00032C51"/>
    <w:rsid w:val="00051F2A"/>
    <w:rsid w:val="00072668"/>
    <w:rsid w:val="001134A1"/>
    <w:rsid w:val="001E2BD2"/>
    <w:rsid w:val="00311FC8"/>
    <w:rsid w:val="003C0295"/>
    <w:rsid w:val="003C1307"/>
    <w:rsid w:val="003C62B4"/>
    <w:rsid w:val="003F7FFA"/>
    <w:rsid w:val="00426AAD"/>
    <w:rsid w:val="004557B5"/>
    <w:rsid w:val="0048733D"/>
    <w:rsid w:val="004A4120"/>
    <w:rsid w:val="00567630"/>
    <w:rsid w:val="006A6034"/>
    <w:rsid w:val="006B0888"/>
    <w:rsid w:val="0070739F"/>
    <w:rsid w:val="00734879"/>
    <w:rsid w:val="00765E27"/>
    <w:rsid w:val="00782C7C"/>
    <w:rsid w:val="007A1889"/>
    <w:rsid w:val="007B0821"/>
    <w:rsid w:val="007D022A"/>
    <w:rsid w:val="00851EAE"/>
    <w:rsid w:val="00864DDE"/>
    <w:rsid w:val="008905EE"/>
    <w:rsid w:val="00935924"/>
    <w:rsid w:val="00992ACF"/>
    <w:rsid w:val="009B244C"/>
    <w:rsid w:val="009E5487"/>
    <w:rsid w:val="009F6010"/>
    <w:rsid w:val="00A36F86"/>
    <w:rsid w:val="00A7735B"/>
    <w:rsid w:val="00AE717D"/>
    <w:rsid w:val="00B05AE6"/>
    <w:rsid w:val="00B25F14"/>
    <w:rsid w:val="00B4720E"/>
    <w:rsid w:val="00B93707"/>
    <w:rsid w:val="00BE558C"/>
    <w:rsid w:val="00C5762A"/>
    <w:rsid w:val="00CF4F59"/>
    <w:rsid w:val="00D03294"/>
    <w:rsid w:val="00D70F41"/>
    <w:rsid w:val="00D96539"/>
    <w:rsid w:val="00DA639C"/>
    <w:rsid w:val="00DC37BD"/>
    <w:rsid w:val="00EE4C39"/>
    <w:rsid w:val="00F16142"/>
    <w:rsid w:val="00F70F56"/>
    <w:rsid w:val="00FE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630"/>
  </w:style>
  <w:style w:type="paragraph" w:styleId="Titolo1">
    <w:name w:val="heading 1"/>
    <w:basedOn w:val="Normale"/>
    <w:next w:val="Normale"/>
    <w:link w:val="Titolo1Carattere"/>
    <w:uiPriority w:val="9"/>
    <w:qFormat/>
    <w:rsid w:val="008905EE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05EE"/>
    <w:pPr>
      <w:keepNext/>
      <w:spacing w:after="0" w:line="240" w:lineRule="auto"/>
      <w:contextualSpacing/>
      <w:outlineLvl w:val="1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unhideWhenUsed/>
    <w:rsid w:val="009F60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010"/>
    <w:rPr>
      <w:rFonts w:ascii="Times New Roman" w:eastAsia="Times New Roman" w:hAnsi="Times New Roman" w:cs="Times New Roman"/>
      <w:szCs w:val="20"/>
      <w:lang w:val="en-US" w:eastAsia="it-IT"/>
    </w:rPr>
  </w:style>
  <w:style w:type="paragraph" w:customStyle="1" w:styleId="Default">
    <w:name w:val="Default"/>
    <w:rsid w:val="009F6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6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rst-para">
    <w:name w:val="first-para"/>
    <w:basedOn w:val="Normale"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0F41"/>
    <w:rPr>
      <w:b/>
      <w:bCs/>
    </w:rPr>
  </w:style>
  <w:style w:type="character" w:customStyle="1" w:styleId="apple-converted-space">
    <w:name w:val="apple-converted-space"/>
    <w:basedOn w:val="Carpredefinitoparagrafo"/>
    <w:rsid w:val="00D70F41"/>
  </w:style>
  <w:style w:type="paragraph" w:styleId="NormaleWeb">
    <w:name w:val="Normal (Web)"/>
    <w:basedOn w:val="Normale"/>
    <w:uiPriority w:val="99"/>
    <w:semiHidden/>
    <w:unhideWhenUsed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05EE"/>
    <w:rPr>
      <w:rFonts w:ascii="Arial" w:hAnsi="Arial" w:cs="Arial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05EE"/>
    <w:rPr>
      <w:rFonts w:ascii="Arial" w:hAnsi="Arial" w:cs="Arial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2C7C"/>
    <w:pPr>
      <w:widowControl w:val="0"/>
      <w:autoSpaceDE w:val="0"/>
      <w:autoSpaceDN w:val="0"/>
      <w:adjustRightInd w:val="0"/>
      <w:spacing w:after="0" w:line="240" w:lineRule="auto"/>
      <w:ind w:left="360"/>
      <w:contextualSpacing/>
      <w:jc w:val="both"/>
    </w:pPr>
    <w:rPr>
      <w:rFonts w:ascii="Arial" w:hAnsi="Arial" w:cs="Arial"/>
      <w:i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2C7C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D65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gmatte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Silvia</cp:lastModifiedBy>
  <cp:revision>5</cp:revision>
  <cp:lastPrinted>2017-06-16T10:53:00Z</cp:lastPrinted>
  <dcterms:created xsi:type="dcterms:W3CDTF">2021-09-28T13:48:00Z</dcterms:created>
  <dcterms:modified xsi:type="dcterms:W3CDTF">2021-09-28T13:56:00Z</dcterms:modified>
</cp:coreProperties>
</file>