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30" w:rsidRDefault="00D60D06" w:rsidP="00567630">
      <w:pPr>
        <w:keepNext/>
        <w:tabs>
          <w:tab w:val="num" w:pos="0"/>
        </w:tabs>
        <w:spacing w:after="0" w:line="240" w:lineRule="auto"/>
        <w:ind w:left="-284" w:firstLine="284"/>
        <w:jc w:val="center"/>
        <w:outlineLvl w:val="2"/>
        <w:rPr>
          <w:rFonts w:ascii="Californian FB" w:eastAsia="Times New Roman" w:hAnsi="Californian FB" w:cs="Comic Sans MS"/>
          <w:b/>
          <w:iCs/>
          <w:lang w:eastAsia="ar-SA"/>
        </w:rPr>
      </w:pPr>
      <w:r w:rsidRPr="00D60D06">
        <w:rPr>
          <w:noProof/>
        </w:rPr>
      </w:r>
      <w:r w:rsidRPr="00D60D06">
        <w:rPr>
          <w:noProof/>
        </w:rPr>
        <w:pict>
          <v:group id="Group 3629" o:spid="_x0000_s1027" style="width:351.75pt;height:99.45pt;mso-position-horizontal-relative:char;mso-position-vertical-relative:line" coordsize="44672,126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">
            <v:rect id="Rectangle 15" o:spid="_x0000_s1028" style="position:absolute;left:23223;top:11202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<v:textbox style="mso-next-textbox:#Rectangle 15" inset="0,0,0,0">
                <w:txbxContent>
                  <w:p w:rsidR="00BE558C" w:rsidRDefault="00BE558C" w:rsidP="00BE558C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9" o:spid="_x0000_s1029" type="#_x0000_t75" style="position:absolute;width:44672;height:7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F53XDAAAA2gAAAA8AAABkcnMvZG93bnJldi54bWxEj0Frg0AUhO+B/IflFXqLa0KRYl1DKARK&#10;aQkxScHbw31RiftW3K3af58tFHocZuYbJtvOphMjDa61rGAdxSCIK6tbrhWcT/vVMwjnkTV2lknB&#10;DznY5stFhqm2Ex9pLHwtAoRdigoa7/tUSlc1ZNBFticO3tUOBn2QQy31gFOAm05u4jiRBlsOCw32&#10;9NpQdSu+jYJNNe8+vwr8WL8nhyP1l7KeZKnU48O8ewHhafb/4b/2m1bwBL9Xwg2Q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XndcMAAADaAAAADwAAAAAAAAAAAAAAAACf&#10;AgAAZHJzL2Rvd25yZXYueG1sUEsFBgAAAAAEAAQA9wAAAI8DAAAAAA==&#10;">
              <v:imagedata r:id="rId5" o:title=""/>
            </v:shape>
            <v:shape id="Picture 131" o:spid="_x0000_s1030" type="#_x0000_t75" style="position:absolute;left:18811;top:7450;width:4407;height:4804;rotation:11796479fd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qYlnDAAAA2gAAAA8AAABkcnMvZG93bnJldi54bWxEj0FrAjEUhO9C/0N4Qm+atWCR1biIbKEt&#10;FHTrQW+PzXM3unkJm1S3/74pFHocZuYbZlUMthM36oNxrGA2zUAQ104bbhQcPl8mCxAhImvsHJOC&#10;bwpQrB9GK8y1u/OeblVsRIJwyFFBG6PPpQx1SxbD1Hni5J1dbzEm2TdS93hPcNvJpyx7lhYNp4UW&#10;PW1bqq/Vl1Xgd7v3g7+8Vabkj6Odl6fakFfqcTxsliAiDfE//Nd+1Qrm8Hsl3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2piWcMAAADaAAAADwAAAAAAAAAAAAAAAACf&#10;AgAAZHJzL2Rvd25yZXYueG1sUEsFBgAAAAAEAAQA9wAAAI8DAAAAAA==&#10;">
              <v:imagedata r:id="rId6" o:title=""/>
            </v:shape>
            <w10:wrap type="none"/>
            <w10:anchorlock/>
          </v:group>
        </w:pict>
      </w:r>
    </w:p>
    <w:p w:rsidR="00567630" w:rsidRDefault="00567630" w:rsidP="00567630">
      <w:pPr>
        <w:keepNext/>
        <w:tabs>
          <w:tab w:val="num" w:pos="0"/>
        </w:tabs>
        <w:spacing w:after="0" w:line="240" w:lineRule="auto"/>
        <w:jc w:val="center"/>
        <w:outlineLvl w:val="2"/>
        <w:rPr>
          <w:rFonts w:ascii="Californian FB" w:eastAsia="Times New Roman" w:hAnsi="Californian FB" w:cs="Comic Sans MS"/>
          <w:b/>
          <w:iCs/>
          <w:lang w:eastAsia="ar-SA"/>
        </w:rPr>
      </w:pPr>
    </w:p>
    <w:p w:rsidR="004557B5" w:rsidRPr="004557B5" w:rsidRDefault="004557B5" w:rsidP="004557B5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4557B5">
        <w:rPr>
          <w:rFonts w:ascii="Times New Roman" w:hAnsi="Times New Roman" w:cs="Times New Roman"/>
        </w:rPr>
        <w:t>MINISTERO DELL’ISTRUZIONE, DELL’UNIVERSITÀ E DELLA RICERCA</w:t>
      </w:r>
    </w:p>
    <w:p w:rsidR="004557B5" w:rsidRPr="004557B5" w:rsidRDefault="004557B5" w:rsidP="004557B5">
      <w:pPr>
        <w:spacing w:after="0" w:line="192" w:lineRule="auto"/>
        <w:jc w:val="center"/>
        <w:rPr>
          <w:rFonts w:ascii="Times New Roman" w:hAnsi="Times New Roman" w:cs="Times New Roman"/>
          <w:i/>
        </w:rPr>
      </w:pPr>
      <w:r w:rsidRPr="004557B5">
        <w:rPr>
          <w:rFonts w:ascii="Times New Roman" w:hAnsi="Times New Roman" w:cs="Times New Roman"/>
          <w:i/>
        </w:rPr>
        <w:t>Ufficio Scolastico Regionale per il Lazio</w:t>
      </w:r>
    </w:p>
    <w:p w:rsidR="00567630" w:rsidRPr="00D358DB" w:rsidRDefault="00567630" w:rsidP="004557B5">
      <w:pPr>
        <w:keepNext/>
        <w:tabs>
          <w:tab w:val="num" w:pos="0"/>
          <w:tab w:val="left" w:pos="10206"/>
        </w:tabs>
        <w:spacing w:after="0" w:line="192" w:lineRule="auto"/>
        <w:ind w:right="-6"/>
        <w:jc w:val="center"/>
        <w:outlineLvl w:val="3"/>
        <w:rPr>
          <w:rFonts w:ascii="Californian FB" w:eastAsia="Times New Roman" w:hAnsi="Californian FB" w:cs="Arial"/>
          <w:b/>
          <w:bCs/>
          <w:iCs/>
          <w:sz w:val="24"/>
          <w:szCs w:val="24"/>
          <w:lang w:eastAsia="ar-SA"/>
        </w:rPr>
      </w:pPr>
      <w:r w:rsidRPr="00D358DB">
        <w:rPr>
          <w:rFonts w:ascii="Californian FB" w:eastAsia="Times New Roman" w:hAnsi="Californian FB" w:cs="Arial"/>
          <w:b/>
          <w:bCs/>
          <w:iCs/>
          <w:sz w:val="24"/>
          <w:szCs w:val="24"/>
          <w:lang w:eastAsia="ar-SA"/>
        </w:rPr>
        <w:t>Istituto Tecnico Commerciale e per  Geometra Statale “CARLO MATTEUCCI”</w:t>
      </w:r>
    </w:p>
    <w:p w:rsidR="00567630" w:rsidRPr="00D358DB" w:rsidRDefault="00567630" w:rsidP="004557B5">
      <w:pPr>
        <w:spacing w:after="0" w:line="192" w:lineRule="auto"/>
        <w:ind w:left="284"/>
        <w:jc w:val="center"/>
        <w:rPr>
          <w:rFonts w:asciiTheme="majorHAnsi" w:eastAsia="Times New Roman" w:hAnsiTheme="majorHAnsi" w:cs="Arial"/>
          <w:sz w:val="16"/>
          <w:szCs w:val="16"/>
          <w:lang w:eastAsia="ar-SA"/>
        </w:rPr>
      </w:pPr>
      <w:r w:rsidRPr="00D358DB">
        <w:rPr>
          <w:rFonts w:asciiTheme="majorHAnsi" w:eastAsia="Times New Roman" w:hAnsiTheme="majorHAnsi" w:cs="Arial"/>
          <w:sz w:val="16"/>
          <w:szCs w:val="16"/>
          <w:lang w:eastAsia="ar-SA"/>
        </w:rPr>
        <w:t>Via delle Vigne Nuove, 262 – 00139</w:t>
      </w:r>
      <w:r w:rsidR="00B93707">
        <w:rPr>
          <w:rFonts w:asciiTheme="majorHAnsi" w:eastAsia="Times New Roman" w:hAnsiTheme="majorHAnsi" w:cs="Arial"/>
          <w:sz w:val="16"/>
          <w:szCs w:val="16"/>
          <w:lang w:eastAsia="ar-SA"/>
        </w:rPr>
        <w:t>Roma  06121123705 fax 0667663855</w:t>
      </w:r>
    </w:p>
    <w:p w:rsidR="00567630" w:rsidRPr="00D358DB" w:rsidRDefault="00567630" w:rsidP="004557B5">
      <w:pPr>
        <w:spacing w:after="0" w:line="192" w:lineRule="auto"/>
        <w:ind w:left="284"/>
        <w:jc w:val="center"/>
        <w:rPr>
          <w:rFonts w:asciiTheme="majorHAnsi" w:eastAsia="Times New Roman" w:hAnsiTheme="majorHAnsi" w:cs="Arial"/>
          <w:sz w:val="16"/>
          <w:szCs w:val="16"/>
          <w:lang w:eastAsia="ar-SA"/>
        </w:rPr>
      </w:pPr>
      <w:r w:rsidRPr="00D358DB">
        <w:rPr>
          <w:rFonts w:asciiTheme="majorHAnsi" w:eastAsia="Times New Roman" w:hAnsiTheme="majorHAnsi" w:cs="Arial"/>
          <w:sz w:val="16"/>
          <w:szCs w:val="16"/>
          <w:lang w:eastAsia="ar-SA"/>
        </w:rPr>
        <w:t>Succ. Via Roberto Rossellini, 7 - 00137 Roma - tel./fax 06121123725</w:t>
      </w:r>
    </w:p>
    <w:p w:rsidR="00567630" w:rsidRPr="00D358DB" w:rsidRDefault="00567630" w:rsidP="00567630">
      <w:pPr>
        <w:spacing w:after="0" w:line="240" w:lineRule="auto"/>
        <w:ind w:left="284"/>
        <w:jc w:val="center"/>
        <w:rPr>
          <w:rFonts w:asciiTheme="majorHAnsi" w:eastAsia="Times New Roman" w:hAnsiTheme="majorHAnsi" w:cs="Arial"/>
          <w:noProof/>
          <w:sz w:val="16"/>
          <w:szCs w:val="16"/>
        </w:rPr>
      </w:pPr>
      <w:r w:rsidRPr="00D358DB">
        <w:rPr>
          <w:rFonts w:asciiTheme="majorHAnsi" w:eastAsia="Times New Roman" w:hAnsiTheme="majorHAnsi" w:cs="Arial"/>
          <w:sz w:val="16"/>
          <w:szCs w:val="16"/>
          <w:lang w:eastAsia="ar-SA"/>
        </w:rPr>
        <w:t xml:space="preserve">Cod. </w:t>
      </w:r>
      <w:proofErr w:type="spellStart"/>
      <w:r w:rsidRPr="00D358DB">
        <w:rPr>
          <w:rFonts w:asciiTheme="majorHAnsi" w:eastAsia="Times New Roman" w:hAnsiTheme="majorHAnsi" w:cs="Arial"/>
          <w:sz w:val="16"/>
          <w:szCs w:val="16"/>
          <w:lang w:eastAsia="ar-SA"/>
        </w:rPr>
        <w:t>Mecc</w:t>
      </w:r>
      <w:proofErr w:type="spellEnd"/>
      <w:r w:rsidRPr="00D358DB">
        <w:rPr>
          <w:rFonts w:asciiTheme="majorHAnsi" w:eastAsia="Times New Roman" w:hAnsiTheme="majorHAnsi" w:cs="Arial"/>
          <w:sz w:val="16"/>
          <w:szCs w:val="16"/>
          <w:lang w:eastAsia="ar-SA"/>
        </w:rPr>
        <w:t>.: RMTD65000G - Distretto Scolastico XII</w:t>
      </w:r>
      <w:r w:rsidRPr="00D358DB">
        <w:rPr>
          <w:rFonts w:asciiTheme="majorHAnsi" w:eastAsia="Times New Roman" w:hAnsiTheme="majorHAnsi" w:cs="Tahoma"/>
          <w:noProof/>
          <w:sz w:val="16"/>
          <w:szCs w:val="16"/>
        </w:rPr>
        <w:t xml:space="preserve"> - Codice Fiscale: 80201790583 -  </w:t>
      </w:r>
      <w:r w:rsidRPr="00D358DB">
        <w:rPr>
          <w:rFonts w:asciiTheme="majorHAnsi" w:eastAsia="Times New Roman" w:hAnsiTheme="majorHAnsi" w:cs="Arial"/>
          <w:noProof/>
          <w:sz w:val="16"/>
          <w:szCs w:val="16"/>
        </w:rPr>
        <w:t>Codice Univoco Ufficio: UFR82P</w:t>
      </w:r>
    </w:p>
    <w:p w:rsidR="00567630" w:rsidRPr="00D358DB" w:rsidRDefault="00567630" w:rsidP="00567630">
      <w:pPr>
        <w:spacing w:after="0" w:line="240" w:lineRule="auto"/>
        <w:ind w:left="284"/>
        <w:jc w:val="center"/>
        <w:rPr>
          <w:rFonts w:asciiTheme="majorHAnsi" w:eastAsia="Times New Roman" w:hAnsiTheme="majorHAnsi" w:cs="Arial"/>
          <w:color w:val="0000FF"/>
          <w:sz w:val="16"/>
          <w:szCs w:val="16"/>
          <w:lang w:eastAsia="ar-SA"/>
        </w:rPr>
      </w:pPr>
      <w:r w:rsidRPr="00D358DB">
        <w:rPr>
          <w:rFonts w:asciiTheme="majorHAnsi" w:hAnsiTheme="majorHAnsi" w:cs="Arial"/>
          <w:color w:val="0000FF"/>
          <w:sz w:val="16"/>
          <w:szCs w:val="16"/>
        </w:rPr>
        <w:t xml:space="preserve">Sito web: </w:t>
      </w:r>
      <w:hyperlink r:id="rId7" w:history="1">
        <w:r w:rsidRPr="00D358DB">
          <w:rPr>
            <w:rFonts w:asciiTheme="majorHAnsi" w:eastAsia="Times New Roman" w:hAnsiTheme="majorHAnsi" w:cs="Arial"/>
            <w:color w:val="0000FF"/>
            <w:sz w:val="16"/>
            <w:szCs w:val="16"/>
            <w:lang w:eastAsia="ar-SA"/>
          </w:rPr>
          <w:t>www.itcgmatteucci.it</w:t>
        </w:r>
      </w:hyperlink>
      <w:r w:rsidRPr="00D358DB">
        <w:rPr>
          <w:rFonts w:asciiTheme="majorHAnsi" w:eastAsia="Times New Roman" w:hAnsiTheme="majorHAnsi" w:cs="Arial"/>
          <w:color w:val="0000FF"/>
          <w:sz w:val="16"/>
          <w:szCs w:val="16"/>
          <w:lang w:eastAsia="ar-SA"/>
        </w:rPr>
        <w:t xml:space="preserve">  - E-mail: </w:t>
      </w:r>
      <w:hyperlink r:id="rId8" w:history="1">
        <w:r w:rsidRPr="00D358DB">
          <w:rPr>
            <w:rFonts w:asciiTheme="majorHAnsi" w:eastAsia="Times New Roman" w:hAnsiTheme="majorHAnsi" w:cs="Arial"/>
            <w:color w:val="0000FF"/>
            <w:sz w:val="16"/>
            <w:szCs w:val="16"/>
            <w:lang w:eastAsia="ar-SA"/>
          </w:rPr>
          <w:t>RMTD65000G@istruzione.it</w:t>
        </w:r>
      </w:hyperlink>
      <w:r w:rsidRPr="00D358DB">
        <w:rPr>
          <w:rFonts w:asciiTheme="majorHAnsi" w:eastAsia="Times New Roman" w:hAnsiTheme="majorHAnsi" w:cs="Arial"/>
          <w:color w:val="0000FF"/>
          <w:sz w:val="16"/>
          <w:szCs w:val="16"/>
          <w:lang w:eastAsia="ar-SA"/>
        </w:rPr>
        <w:t xml:space="preserve"> - PEC: RMTD65000G@pec.istruzione.it</w:t>
      </w:r>
    </w:p>
    <w:p w:rsidR="00935924" w:rsidRDefault="00426AAD" w:rsidP="00935924">
      <w:pPr>
        <w:tabs>
          <w:tab w:val="left" w:pos="3225"/>
        </w:tabs>
        <w:spacing w:after="0" w:line="240" w:lineRule="auto"/>
        <w:contextualSpacing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935924" w:rsidRDefault="00935924" w:rsidP="00935924">
      <w:pPr>
        <w:tabs>
          <w:tab w:val="left" w:pos="3225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35924">
        <w:rPr>
          <w:rFonts w:ascii="Arial" w:hAnsi="Arial" w:cs="Arial"/>
          <w:b/>
          <w:sz w:val="20"/>
          <w:szCs w:val="20"/>
          <w:u w:val="single"/>
        </w:rPr>
        <w:t xml:space="preserve">Scheda didattica del </w:t>
      </w:r>
      <w:r w:rsidR="00051F2A">
        <w:rPr>
          <w:rFonts w:ascii="Arial" w:hAnsi="Arial" w:cs="Arial"/>
          <w:b/>
          <w:sz w:val="20"/>
          <w:szCs w:val="20"/>
          <w:u w:val="single"/>
        </w:rPr>
        <w:t>P</w:t>
      </w:r>
      <w:r w:rsidRPr="00935924">
        <w:rPr>
          <w:rFonts w:ascii="Arial" w:hAnsi="Arial" w:cs="Arial"/>
          <w:b/>
          <w:sz w:val="20"/>
          <w:szCs w:val="20"/>
          <w:u w:val="single"/>
        </w:rPr>
        <w:t>rogetto</w:t>
      </w:r>
      <w:r>
        <w:rPr>
          <w:rFonts w:ascii="Arial" w:hAnsi="Arial" w:cs="Arial"/>
          <w:b/>
          <w:sz w:val="20"/>
          <w:szCs w:val="20"/>
          <w:u w:val="single"/>
        </w:rPr>
        <w:t xml:space="preserve"> di ampliamento dell’offerta formativa</w:t>
      </w:r>
    </w:p>
    <w:p w:rsidR="00935924" w:rsidRPr="00935924" w:rsidRDefault="00935924" w:rsidP="00935924">
      <w:pPr>
        <w:tabs>
          <w:tab w:val="left" w:pos="3225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DENOMINAZIONE PROGETTO:</w:t>
      </w:r>
      <w:r w:rsidRPr="00935924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n. ore</w:t>
      </w:r>
      <w:r w:rsidRPr="00935924"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n. alunni (minimo-massimo)</w:t>
      </w:r>
      <w:r w:rsidRPr="00935924">
        <w:rPr>
          <w:rFonts w:ascii="Arial" w:hAnsi="Arial" w:cs="Arial"/>
          <w:sz w:val="20"/>
          <w:szCs w:val="20"/>
        </w:rPr>
        <w:t xml:space="preserve"> 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Eventuale suddivisione in moduli: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5924"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 xml:space="preserve">Responsabile del Progetto: </w:t>
      </w:r>
      <w:r w:rsidRPr="00935924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Destinatari (Classi/ tutti gli alunni)</w:t>
      </w:r>
      <w:r w:rsidRPr="00935924">
        <w:rPr>
          <w:rFonts w:ascii="Arial" w:hAnsi="Arial" w:cs="Arial"/>
          <w:sz w:val="20"/>
          <w:szCs w:val="20"/>
        </w:rPr>
        <w:t>: 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Tempi di realizzazione (Mesi/intero anno scolastico)</w:t>
      </w:r>
      <w:r w:rsidRPr="00935924">
        <w:rPr>
          <w:rFonts w:ascii="Arial" w:hAnsi="Arial" w:cs="Arial"/>
          <w:sz w:val="20"/>
          <w:szCs w:val="20"/>
        </w:rPr>
        <w:t>: 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Situazione di partenza da cui scaturisce il bisogno</w:t>
      </w:r>
      <w:r w:rsidRPr="00935924">
        <w:rPr>
          <w:rFonts w:ascii="Arial" w:hAnsi="Arial" w:cs="Arial"/>
          <w:sz w:val="20"/>
          <w:szCs w:val="20"/>
        </w:rPr>
        <w:t>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Obiettivi generali: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Obiettivi trasversali:</w:t>
      </w:r>
      <w:r w:rsidRPr="00935924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Contenuti: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Metodologie e Strumenti: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Strumenti di verifica (test iniziali, in itinere, finali, questionari di gradimento):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Metodi di valutazione: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 xml:space="preserve">Verifica della ricaduta sul profitto didattico, sul piano della crescita umana, sul piano dell’ampliamento delle conoscenze: 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Ricaduta sulle attività curriculari: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5924"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Risultati attesi in termini di competenze da acquisire: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Rapporti con istituzioni esterne: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Calendarizzazione: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"/>
        <w:gridCol w:w="741"/>
        <w:gridCol w:w="791"/>
        <w:gridCol w:w="749"/>
        <w:gridCol w:w="798"/>
        <w:gridCol w:w="777"/>
        <w:gridCol w:w="792"/>
        <w:gridCol w:w="778"/>
        <w:gridCol w:w="812"/>
        <w:gridCol w:w="768"/>
      </w:tblGrid>
      <w:tr w:rsidR="007D022A" w:rsidRPr="00935924" w:rsidTr="007D022A">
        <w:tc>
          <w:tcPr>
            <w:tcW w:w="1504" w:type="dxa"/>
            <w:vAlign w:val="center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Fasi attività</w:t>
            </w:r>
          </w:p>
        </w:tc>
        <w:tc>
          <w:tcPr>
            <w:tcW w:w="741" w:type="dxa"/>
            <w:vAlign w:val="center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Ott.</w:t>
            </w:r>
          </w:p>
        </w:tc>
        <w:tc>
          <w:tcPr>
            <w:tcW w:w="791" w:type="dxa"/>
            <w:vAlign w:val="center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Nov.</w:t>
            </w:r>
          </w:p>
        </w:tc>
        <w:tc>
          <w:tcPr>
            <w:tcW w:w="749" w:type="dxa"/>
            <w:vAlign w:val="center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Dic.</w:t>
            </w:r>
          </w:p>
        </w:tc>
        <w:tc>
          <w:tcPr>
            <w:tcW w:w="798" w:type="dxa"/>
            <w:vAlign w:val="center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Gen.</w:t>
            </w:r>
          </w:p>
        </w:tc>
        <w:tc>
          <w:tcPr>
            <w:tcW w:w="777" w:type="dxa"/>
            <w:vAlign w:val="center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Feb.</w:t>
            </w:r>
          </w:p>
        </w:tc>
        <w:tc>
          <w:tcPr>
            <w:tcW w:w="792" w:type="dxa"/>
            <w:vAlign w:val="center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 xml:space="preserve">Mar. </w:t>
            </w:r>
          </w:p>
        </w:tc>
        <w:tc>
          <w:tcPr>
            <w:tcW w:w="778" w:type="dxa"/>
            <w:vAlign w:val="center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Apr.</w:t>
            </w:r>
          </w:p>
        </w:tc>
        <w:tc>
          <w:tcPr>
            <w:tcW w:w="812" w:type="dxa"/>
            <w:vAlign w:val="center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Mag.</w:t>
            </w:r>
          </w:p>
        </w:tc>
        <w:tc>
          <w:tcPr>
            <w:tcW w:w="768" w:type="dxa"/>
            <w:vAlign w:val="center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Giu.</w:t>
            </w:r>
          </w:p>
        </w:tc>
      </w:tr>
      <w:tr w:rsidR="007D022A" w:rsidRPr="00935924" w:rsidTr="007D022A">
        <w:tc>
          <w:tcPr>
            <w:tcW w:w="1504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Progettazione</w:t>
            </w:r>
          </w:p>
        </w:tc>
        <w:tc>
          <w:tcPr>
            <w:tcW w:w="741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022A" w:rsidRPr="00935924" w:rsidTr="007D022A">
        <w:tc>
          <w:tcPr>
            <w:tcW w:w="1504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Esecuzione</w:t>
            </w:r>
          </w:p>
        </w:tc>
        <w:tc>
          <w:tcPr>
            <w:tcW w:w="741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22A" w:rsidRPr="00935924" w:rsidTr="007D022A">
        <w:tc>
          <w:tcPr>
            <w:tcW w:w="1504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sz w:val="20"/>
                <w:szCs w:val="20"/>
              </w:rPr>
              <w:t>Verifica</w:t>
            </w:r>
          </w:p>
        </w:tc>
        <w:tc>
          <w:tcPr>
            <w:tcW w:w="741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7D022A" w:rsidRPr="00935924" w:rsidRDefault="007D022A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Metodologie di controllo: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6"/>
        <w:gridCol w:w="3107"/>
        <w:gridCol w:w="3063"/>
      </w:tblGrid>
      <w:tr w:rsidR="00935924" w:rsidRPr="00935924" w:rsidTr="006D7D0B">
        <w:tc>
          <w:tcPr>
            <w:tcW w:w="9986" w:type="dxa"/>
            <w:gridSpan w:val="3"/>
          </w:tcPr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Indicatori intermedi</w:t>
            </w:r>
          </w:p>
        </w:tc>
      </w:tr>
      <w:tr w:rsidR="00935924" w:rsidRPr="00935924" w:rsidTr="006D7D0B">
        <w:tc>
          <w:tcPr>
            <w:tcW w:w="3328" w:type="dxa"/>
          </w:tcPr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</w:tcPr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Modalità di rilevazione</w:t>
            </w:r>
          </w:p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</w:tcPr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Valore Atteso</w:t>
            </w:r>
          </w:p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6"/>
        <w:gridCol w:w="3107"/>
        <w:gridCol w:w="3063"/>
      </w:tblGrid>
      <w:tr w:rsidR="00935924" w:rsidRPr="00935924" w:rsidTr="006D7D0B">
        <w:tc>
          <w:tcPr>
            <w:tcW w:w="9986" w:type="dxa"/>
            <w:gridSpan w:val="3"/>
          </w:tcPr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Indicatori finali</w:t>
            </w:r>
          </w:p>
        </w:tc>
      </w:tr>
      <w:tr w:rsidR="00935924" w:rsidRPr="00935924" w:rsidTr="006D7D0B">
        <w:tc>
          <w:tcPr>
            <w:tcW w:w="3328" w:type="dxa"/>
          </w:tcPr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</w:tcPr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Modalità di rilevazione</w:t>
            </w:r>
          </w:p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</w:tcPr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Valore Atteso</w:t>
            </w:r>
          </w:p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Risorse umane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5"/>
        <w:gridCol w:w="1915"/>
        <w:gridCol w:w="865"/>
        <w:gridCol w:w="3691"/>
      </w:tblGrid>
      <w:tr w:rsidR="00935924" w:rsidRPr="00935924" w:rsidTr="008905EE">
        <w:trPr>
          <w:trHeight w:val="397"/>
        </w:trPr>
        <w:tc>
          <w:tcPr>
            <w:tcW w:w="3057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 xml:space="preserve">Numero figure </w:t>
            </w:r>
          </w:p>
        </w:tc>
        <w:tc>
          <w:tcPr>
            <w:tcW w:w="927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4103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Incarico</w:t>
            </w:r>
            <w:r w:rsidR="008905EE">
              <w:rPr>
                <w:rFonts w:ascii="Arial" w:hAnsi="Arial" w:cs="Arial"/>
                <w:b/>
                <w:sz w:val="20"/>
                <w:szCs w:val="20"/>
              </w:rPr>
              <w:t>/attività</w:t>
            </w:r>
          </w:p>
        </w:tc>
      </w:tr>
      <w:tr w:rsidR="00935924" w:rsidRPr="00935924" w:rsidTr="008905EE">
        <w:trPr>
          <w:trHeight w:val="397"/>
        </w:trPr>
        <w:tc>
          <w:tcPr>
            <w:tcW w:w="3057" w:type="dxa"/>
            <w:vAlign w:val="center"/>
          </w:tcPr>
          <w:p w:rsidR="00935924" w:rsidRPr="00935924" w:rsidRDefault="00935924" w:rsidP="008905EE">
            <w:pPr>
              <w:pStyle w:val="Titolo2"/>
            </w:pPr>
            <w:r w:rsidRPr="00935924">
              <w:t>Docenti</w:t>
            </w:r>
          </w:p>
        </w:tc>
        <w:tc>
          <w:tcPr>
            <w:tcW w:w="2109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5924" w:rsidRPr="00935924" w:rsidTr="008905EE">
        <w:trPr>
          <w:trHeight w:val="397"/>
        </w:trPr>
        <w:tc>
          <w:tcPr>
            <w:tcW w:w="3057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Assistente tecnico</w:t>
            </w:r>
          </w:p>
        </w:tc>
        <w:tc>
          <w:tcPr>
            <w:tcW w:w="2109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924" w:rsidRPr="00935924" w:rsidTr="008905EE">
        <w:trPr>
          <w:trHeight w:val="397"/>
        </w:trPr>
        <w:tc>
          <w:tcPr>
            <w:tcW w:w="3057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Assistente amministrativo</w:t>
            </w:r>
          </w:p>
        </w:tc>
        <w:tc>
          <w:tcPr>
            <w:tcW w:w="2109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924" w:rsidRPr="00935924" w:rsidTr="008905EE">
        <w:trPr>
          <w:trHeight w:val="397"/>
        </w:trPr>
        <w:tc>
          <w:tcPr>
            <w:tcW w:w="3057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Collaboratore scolastico</w:t>
            </w:r>
          </w:p>
        </w:tc>
        <w:tc>
          <w:tcPr>
            <w:tcW w:w="2109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924" w:rsidRPr="00935924" w:rsidTr="008905EE">
        <w:trPr>
          <w:trHeight w:val="397"/>
        </w:trPr>
        <w:tc>
          <w:tcPr>
            <w:tcW w:w="3057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Esperti esterni</w:t>
            </w:r>
          </w:p>
        </w:tc>
        <w:tc>
          <w:tcPr>
            <w:tcW w:w="2109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:rsidR="00935924" w:rsidRPr="00935924" w:rsidRDefault="00935924" w:rsidP="008905E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(esatta qualifica)</w:t>
            </w:r>
          </w:p>
        </w:tc>
      </w:tr>
    </w:tbl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Beni e servizi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935924" w:rsidRPr="00935924" w:rsidTr="006D7D0B">
        <w:tc>
          <w:tcPr>
            <w:tcW w:w="9986" w:type="dxa"/>
          </w:tcPr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Risorse logistiche/organizzative:</w:t>
            </w:r>
          </w:p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5924" w:rsidRPr="00935924" w:rsidTr="006D7D0B">
        <w:tc>
          <w:tcPr>
            <w:tcW w:w="9986" w:type="dxa"/>
          </w:tcPr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35924">
              <w:rPr>
                <w:rFonts w:ascii="Arial" w:hAnsi="Arial" w:cs="Arial"/>
                <w:b/>
                <w:sz w:val="20"/>
                <w:szCs w:val="20"/>
              </w:rPr>
              <w:t>Acquisti:</w:t>
            </w:r>
          </w:p>
          <w:p w:rsidR="00935924" w:rsidRPr="00935924" w:rsidRDefault="00935924" w:rsidP="009359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Validazione del progetto - Obiettivi minimi da raggiungere per validare il progetto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</w:p>
    <w:p w:rsid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</w:rPr>
      </w:pPr>
      <w:r w:rsidRPr="00935924">
        <w:rPr>
          <w:rFonts w:ascii="Arial" w:hAnsi="Arial" w:cs="Arial"/>
          <w:b/>
          <w:i/>
          <w:sz w:val="18"/>
          <w:szCs w:val="18"/>
        </w:rPr>
        <w:t>Nota: Indicare la % degli alunni che devono raggiungere gli obiettivi minimi. Per i corsi relativi alle certificazioni linguistiche e informatiche indicare la certificazione da ottenere.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i/>
          <w:sz w:val="18"/>
          <w:szCs w:val="18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 xml:space="preserve">Roma, </w:t>
      </w:r>
      <w:r w:rsidRPr="00935924">
        <w:rPr>
          <w:rFonts w:ascii="Arial" w:hAnsi="Arial" w:cs="Arial"/>
          <w:sz w:val="20"/>
          <w:szCs w:val="20"/>
        </w:rPr>
        <w:t>_____________________</w:t>
      </w:r>
    </w:p>
    <w:p w:rsid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>IL REFERENTE DEL PROGETTO</w:t>
      </w:r>
    </w:p>
    <w:p w:rsidR="008905EE" w:rsidRPr="00935924" w:rsidRDefault="008905EE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  <w:t>___________________________________________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Default="00935924" w:rsidP="0093592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905EE" w:rsidRPr="00935924" w:rsidRDefault="008905EE" w:rsidP="0093592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35924" w:rsidRPr="00935924" w:rsidRDefault="00D60D06" w:rsidP="0093592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Connettore diritto 2" o:spid="_x0000_s1026" style="position:absolute;left:0;text-align:left;flip:y;z-index:251659264;visibility:visible;mso-position-horizontal:right;mso-position-horizontal-relative:page;mso-width-relative:margin" from="1648.55pt,19.7pt" to="2241.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" strokecolor="black [3200]" strokeweight="1.5pt">
            <v:stroke joinstyle="miter"/>
            <w10:wrap anchorx="page"/>
          </v:line>
        </w:pict>
      </w:r>
    </w:p>
    <w:p w:rsidR="00935924" w:rsidRPr="00935924" w:rsidRDefault="00935924" w:rsidP="0093592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 Dirigente S</w:t>
      </w:r>
      <w:r w:rsidRPr="00935924">
        <w:rPr>
          <w:rFonts w:ascii="Arial" w:hAnsi="Arial" w:cs="Arial"/>
          <w:b/>
          <w:sz w:val="20"/>
          <w:szCs w:val="20"/>
        </w:rPr>
        <w:t>colastico</w:t>
      </w:r>
      <w:r>
        <w:rPr>
          <w:rFonts w:ascii="Arial" w:hAnsi="Arial" w:cs="Arial"/>
          <w:b/>
          <w:sz w:val="20"/>
          <w:szCs w:val="20"/>
        </w:rPr>
        <w:t>, vista</w:t>
      </w:r>
      <w:r w:rsidRPr="00935924">
        <w:rPr>
          <w:rFonts w:ascii="Arial" w:hAnsi="Arial" w:cs="Arial"/>
          <w:b/>
          <w:sz w:val="20"/>
          <w:szCs w:val="20"/>
        </w:rPr>
        <w:t xml:space="preserve"> la delibera di approvazione del Collegio dei docenti del ___________________ e la ratifica del Consiglio di Istituto del ____________________</w:t>
      </w:r>
    </w:p>
    <w:p w:rsidR="00935924" w:rsidRDefault="00935924" w:rsidP="00935924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AUTORIZZA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>Roma, _______________________</w:t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  <w:t xml:space="preserve">           Il Dirigente Scolastico</w:t>
      </w:r>
    </w:p>
    <w:p w:rsidR="00935924" w:rsidRPr="00935924" w:rsidRDefault="00935924" w:rsidP="0093592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</w:r>
      <w:r w:rsidRPr="00935924">
        <w:rPr>
          <w:rFonts w:ascii="Arial" w:hAnsi="Arial" w:cs="Arial"/>
          <w:b/>
          <w:sz w:val="20"/>
          <w:szCs w:val="20"/>
        </w:rPr>
        <w:tab/>
        <w:t xml:space="preserve">               Maria Gemelli</w:t>
      </w:r>
    </w:p>
    <w:sectPr w:rsidR="00935924" w:rsidRPr="00935924" w:rsidSect="00567630">
      <w:pgSz w:w="11906" w:h="16838"/>
      <w:pgMar w:top="851" w:right="1418" w:bottom="1134" w:left="1418" w:header="454" w:footer="284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2A4C50D6"/>
    <w:multiLevelType w:val="hybridMultilevel"/>
    <w:tmpl w:val="CBA62F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9727F"/>
    <w:multiLevelType w:val="singleLevel"/>
    <w:tmpl w:val="0410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">
    <w:nsid w:val="34CB1ADB"/>
    <w:multiLevelType w:val="hybridMultilevel"/>
    <w:tmpl w:val="635ACB64"/>
    <w:lvl w:ilvl="0" w:tplc="E0CC749E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B253A5"/>
    <w:multiLevelType w:val="hybridMultilevel"/>
    <w:tmpl w:val="8ECEE612"/>
    <w:lvl w:ilvl="0" w:tplc="C4240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67630"/>
    <w:rsid w:val="00032C51"/>
    <w:rsid w:val="00051F2A"/>
    <w:rsid w:val="00072668"/>
    <w:rsid w:val="001E2BD2"/>
    <w:rsid w:val="002A77E5"/>
    <w:rsid w:val="00311FC8"/>
    <w:rsid w:val="003C0295"/>
    <w:rsid w:val="003C1307"/>
    <w:rsid w:val="003C62B4"/>
    <w:rsid w:val="003F7FFA"/>
    <w:rsid w:val="00426AAD"/>
    <w:rsid w:val="004557B5"/>
    <w:rsid w:val="0048733D"/>
    <w:rsid w:val="004A4120"/>
    <w:rsid w:val="00567630"/>
    <w:rsid w:val="006A6034"/>
    <w:rsid w:val="006B0888"/>
    <w:rsid w:val="0070739F"/>
    <w:rsid w:val="00734879"/>
    <w:rsid w:val="00765E27"/>
    <w:rsid w:val="00782C7C"/>
    <w:rsid w:val="007A1889"/>
    <w:rsid w:val="007B0821"/>
    <w:rsid w:val="007D022A"/>
    <w:rsid w:val="00851EAE"/>
    <w:rsid w:val="00864DDE"/>
    <w:rsid w:val="008905EE"/>
    <w:rsid w:val="00935924"/>
    <w:rsid w:val="00992ACF"/>
    <w:rsid w:val="009E5487"/>
    <w:rsid w:val="009F6010"/>
    <w:rsid w:val="00A36F86"/>
    <w:rsid w:val="00A7735B"/>
    <w:rsid w:val="00AE717D"/>
    <w:rsid w:val="00B05AE6"/>
    <w:rsid w:val="00B25F14"/>
    <w:rsid w:val="00B4720E"/>
    <w:rsid w:val="00B93707"/>
    <w:rsid w:val="00BA203F"/>
    <w:rsid w:val="00BE558C"/>
    <w:rsid w:val="00C5762A"/>
    <w:rsid w:val="00CF4F59"/>
    <w:rsid w:val="00D03294"/>
    <w:rsid w:val="00D60D06"/>
    <w:rsid w:val="00D70F41"/>
    <w:rsid w:val="00D96539"/>
    <w:rsid w:val="00DA639C"/>
    <w:rsid w:val="00F16142"/>
    <w:rsid w:val="00F70F56"/>
    <w:rsid w:val="00FE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630"/>
  </w:style>
  <w:style w:type="paragraph" w:styleId="Titolo1">
    <w:name w:val="heading 1"/>
    <w:basedOn w:val="Normale"/>
    <w:next w:val="Normale"/>
    <w:link w:val="Titolo1Carattere"/>
    <w:uiPriority w:val="9"/>
    <w:qFormat/>
    <w:rsid w:val="008905EE"/>
    <w:pPr>
      <w:keepNext/>
      <w:widowControl w:val="0"/>
      <w:autoSpaceDE w:val="0"/>
      <w:autoSpaceDN w:val="0"/>
      <w:adjustRightInd w:val="0"/>
      <w:spacing w:after="0" w:line="240" w:lineRule="auto"/>
      <w:contextualSpacing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05EE"/>
    <w:pPr>
      <w:keepNext/>
      <w:spacing w:after="0" w:line="240" w:lineRule="auto"/>
      <w:contextualSpacing/>
      <w:outlineLvl w:val="1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630"/>
  </w:style>
  <w:style w:type="character" w:styleId="Collegamentoipertestuale">
    <w:name w:val="Hyperlink"/>
    <w:basedOn w:val="Carpredefinitoparagrafo"/>
    <w:uiPriority w:val="99"/>
    <w:unhideWhenUsed/>
    <w:rsid w:val="0007266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F86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864DDE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Corpodeltesto2">
    <w:name w:val="Body Text 2"/>
    <w:basedOn w:val="Normale"/>
    <w:link w:val="Corpodeltesto2Carattere"/>
    <w:semiHidden/>
    <w:unhideWhenUsed/>
    <w:rsid w:val="009F601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F6010"/>
    <w:rPr>
      <w:rFonts w:ascii="Times New Roman" w:eastAsia="Times New Roman" w:hAnsi="Times New Roman" w:cs="Times New Roman"/>
      <w:szCs w:val="20"/>
      <w:lang w:val="en-US" w:eastAsia="it-IT"/>
    </w:rPr>
  </w:style>
  <w:style w:type="paragraph" w:customStyle="1" w:styleId="Default">
    <w:name w:val="Default"/>
    <w:rsid w:val="009F60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26A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rst-para">
    <w:name w:val="first-para"/>
    <w:basedOn w:val="Normale"/>
    <w:rsid w:val="00D7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70F41"/>
    <w:rPr>
      <w:b/>
      <w:bCs/>
    </w:rPr>
  </w:style>
  <w:style w:type="character" w:customStyle="1" w:styleId="apple-converted-space">
    <w:name w:val="apple-converted-space"/>
    <w:basedOn w:val="Carpredefinitoparagrafo"/>
    <w:rsid w:val="00D70F41"/>
  </w:style>
  <w:style w:type="paragraph" w:styleId="NormaleWeb">
    <w:name w:val="Normal (Web)"/>
    <w:basedOn w:val="Normale"/>
    <w:uiPriority w:val="99"/>
    <w:semiHidden/>
    <w:unhideWhenUsed/>
    <w:rsid w:val="00D7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05EE"/>
    <w:rPr>
      <w:rFonts w:ascii="Arial" w:hAnsi="Arial" w:cs="Arial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05EE"/>
    <w:rPr>
      <w:rFonts w:ascii="Arial" w:hAnsi="Arial" w:cs="Arial"/>
      <w:b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82C7C"/>
    <w:pPr>
      <w:widowControl w:val="0"/>
      <w:autoSpaceDE w:val="0"/>
      <w:autoSpaceDN w:val="0"/>
      <w:adjustRightInd w:val="0"/>
      <w:spacing w:after="0" w:line="240" w:lineRule="auto"/>
      <w:ind w:left="360"/>
      <w:contextualSpacing/>
      <w:jc w:val="both"/>
    </w:pPr>
    <w:rPr>
      <w:rFonts w:ascii="Arial" w:hAnsi="Arial" w:cs="Arial"/>
      <w:i/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82C7C"/>
    <w:rPr>
      <w:rFonts w:ascii="Arial" w:hAnsi="Arial" w:cs="Arial"/>
      <w:i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TD65000G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cgmatteuc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Silvia</cp:lastModifiedBy>
  <cp:revision>4</cp:revision>
  <cp:lastPrinted>2017-06-16T10:53:00Z</cp:lastPrinted>
  <dcterms:created xsi:type="dcterms:W3CDTF">2021-09-28T13:48:00Z</dcterms:created>
  <dcterms:modified xsi:type="dcterms:W3CDTF">2021-09-28T13:51:00Z</dcterms:modified>
</cp:coreProperties>
</file>